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7"/>
      </w:tblGrid>
      <w:tr w:rsidR="007B02F7" w:rsidRPr="00C874F6" w:rsidTr="007B02F7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2F7" w:rsidRPr="00C874F6" w:rsidRDefault="007B26D7" w:rsidP="007B02F7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5E32"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2F7"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7B02F7" w:rsidRPr="00C874F6">
              <w:rPr>
                <w:color w:val="000000"/>
                <w:sz w:val="28"/>
                <w:szCs w:val="28"/>
              </w:rPr>
              <w:br/>
            </w:r>
            <w:r w:rsidR="000676AD">
              <w:rPr>
                <w:color w:val="000000"/>
                <w:sz w:val="28"/>
                <w:szCs w:val="28"/>
              </w:rPr>
              <w:t>«</w:t>
            </w:r>
            <w:r w:rsidR="007B02F7"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0676A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B02F7" w:rsidRDefault="007B02F7" w:rsidP="007B02F7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7B02F7" w:rsidRDefault="007B02F7" w:rsidP="007B02F7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Pr="00724B0B" w:rsidRDefault="007B02F7" w:rsidP="007B02F7">
      <w:pPr>
        <w:jc w:val="center"/>
        <w:rPr>
          <w:b/>
          <w:i/>
          <w:sz w:val="28"/>
          <w:szCs w:val="28"/>
        </w:rPr>
      </w:pPr>
      <w:r w:rsidRPr="00E422AC">
        <w:rPr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2051685" cy="1431290"/>
            <wp:effectExtent l="19050" t="0" r="5715" b="0"/>
            <wp:docPr id="5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F7" w:rsidRPr="00724B0B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E60FF6" w:rsidRPr="00E60FF6" w:rsidRDefault="00E60FF6" w:rsidP="00E60FF6">
      <w:pPr>
        <w:widowControl/>
        <w:suppressAutoHyphens w:val="0"/>
        <w:autoSpaceDE/>
        <w:spacing w:after="200" w:line="360" w:lineRule="auto"/>
        <w:jc w:val="center"/>
        <w:outlineLvl w:val="1"/>
        <w:rPr>
          <w:b/>
          <w:sz w:val="28"/>
          <w:szCs w:val="28"/>
          <w:lang w:eastAsia="ru-RU" w:bidi="ar-SA"/>
        </w:rPr>
      </w:pPr>
      <w:r w:rsidRPr="00E60FF6">
        <w:rPr>
          <w:b/>
          <w:sz w:val="28"/>
          <w:szCs w:val="28"/>
          <w:lang w:eastAsia="ru-RU" w:bidi="ar-SA"/>
        </w:rPr>
        <w:t>МЕТОДИЧЕСКИЕ УКАЗАНИЯ ПРАКТИЧЕСКОЙ ПОДГОТОВКИ ПРИ РЕАЛИЗАЦИИ ПРОИЗВОДСТВЕННОЙ ПРАКТИКИ</w:t>
      </w:r>
    </w:p>
    <w:p w:rsidR="007B02F7" w:rsidRPr="008A57FB" w:rsidRDefault="007B02F7" w:rsidP="007B02F7">
      <w:pPr>
        <w:jc w:val="center"/>
        <w:rPr>
          <w:sz w:val="28"/>
          <w:szCs w:val="28"/>
        </w:rPr>
      </w:pPr>
      <w:r w:rsidRPr="007B02F7"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7B02F7" w:rsidRPr="008A57FB" w:rsidRDefault="007B02F7" w:rsidP="007B02F7">
      <w:pPr>
        <w:ind w:left="15" w:firstLine="708"/>
        <w:jc w:val="center"/>
        <w:rPr>
          <w:sz w:val="28"/>
          <w:szCs w:val="28"/>
        </w:rPr>
      </w:pPr>
    </w:p>
    <w:p w:rsidR="007B02F7" w:rsidRPr="008A57FB" w:rsidRDefault="007B02F7" w:rsidP="007B02F7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7B02F7" w:rsidRDefault="007B02F7" w:rsidP="007B02F7">
      <w:pPr>
        <w:pStyle w:val="5"/>
        <w:ind w:left="0" w:right="-330" w:firstLine="15"/>
        <w:rPr>
          <w:sz w:val="28"/>
          <w:szCs w:val="28"/>
        </w:rPr>
      </w:pPr>
    </w:p>
    <w:p w:rsidR="007B02F7" w:rsidRDefault="007B02F7" w:rsidP="007B02F7"/>
    <w:p w:rsidR="007B02F7" w:rsidRPr="00674015" w:rsidRDefault="007B02F7" w:rsidP="007B02F7"/>
    <w:p w:rsidR="007B02F7" w:rsidRPr="008A57FB" w:rsidRDefault="007B02F7" w:rsidP="007B02F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Направление:</w:t>
      </w:r>
      <w:r w:rsidRPr="008A57FB">
        <w:rPr>
          <w:rFonts w:eastAsia="Courier New"/>
          <w:b/>
          <w:sz w:val="28"/>
          <w:szCs w:val="28"/>
          <w:lang w:bidi="ru-RU"/>
        </w:rPr>
        <w:t>44.03.01 Педагогическое образование</w:t>
      </w:r>
    </w:p>
    <w:p w:rsidR="007B02F7" w:rsidRPr="008A57FB" w:rsidRDefault="007B02F7" w:rsidP="007B02F7">
      <w:pPr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Направленность (Профиль):</w:t>
      </w:r>
      <w:r w:rsidR="009D0F55">
        <w:rPr>
          <w:b/>
          <w:sz w:val="28"/>
          <w:szCs w:val="28"/>
        </w:rPr>
        <w:t xml:space="preserve"> </w:t>
      </w:r>
      <w:r w:rsidR="00BE2A0E">
        <w:rPr>
          <w:rFonts w:eastAsia="Courier New"/>
          <w:b/>
          <w:sz w:val="28"/>
          <w:szCs w:val="28"/>
          <w:lang w:bidi="ru-RU"/>
        </w:rPr>
        <w:t>Информатика</w:t>
      </w:r>
    </w:p>
    <w:p w:rsidR="007B02F7" w:rsidRPr="008A57FB" w:rsidRDefault="007B02F7" w:rsidP="007B02F7">
      <w:pPr>
        <w:spacing w:line="288" w:lineRule="auto"/>
        <w:ind w:firstLine="567"/>
        <w:jc w:val="center"/>
        <w:rPr>
          <w:sz w:val="28"/>
          <w:szCs w:val="28"/>
        </w:rPr>
      </w:pPr>
    </w:p>
    <w:p w:rsidR="007B02F7" w:rsidRPr="008A57FB" w:rsidRDefault="007B02F7" w:rsidP="007B02F7">
      <w:pPr>
        <w:spacing w:line="288" w:lineRule="auto"/>
        <w:ind w:firstLine="567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6A6BA6" w:rsidRDefault="007B02F7" w:rsidP="007B02F7">
      <w:pPr>
        <w:ind w:right="-330" w:firstLine="15"/>
        <w:jc w:val="center"/>
        <w:rPr>
          <w:sz w:val="28"/>
          <w:szCs w:val="28"/>
        </w:rPr>
      </w:pPr>
      <w:r w:rsidRPr="008A57FB">
        <w:rPr>
          <w:sz w:val="28"/>
          <w:szCs w:val="28"/>
        </w:rPr>
        <w:t xml:space="preserve">Омск, </w:t>
      </w:r>
      <w:r w:rsidR="00470E7B">
        <w:rPr>
          <w:sz w:val="28"/>
          <w:szCs w:val="28"/>
        </w:rPr>
        <w:t>2021</w:t>
      </w:r>
    </w:p>
    <w:p w:rsidR="009D0F55" w:rsidRDefault="009D0F55">
      <w:pPr>
        <w:widowControl/>
        <w:suppressAutoHyphens w:val="0"/>
        <w:autoSpaceDE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0F55" w:rsidRPr="009D0F55" w:rsidRDefault="009D0F55" w:rsidP="009D0F55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9D0F55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9D0F55" w:rsidRPr="009D0F55" w:rsidRDefault="009D0F55" w:rsidP="009D0F55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D0F55" w:rsidRPr="009D0F55" w:rsidRDefault="009D0F55" w:rsidP="009D0F55">
      <w:pPr>
        <w:ind w:firstLine="709"/>
        <w:jc w:val="both"/>
        <w:rPr>
          <w:color w:val="FF0000"/>
          <w:spacing w:val="-3"/>
          <w:sz w:val="24"/>
          <w:szCs w:val="24"/>
          <w:lang w:eastAsia="en-US"/>
        </w:rPr>
      </w:pPr>
      <w:r w:rsidRPr="009D0F55">
        <w:rPr>
          <w:iCs/>
          <w:sz w:val="24"/>
          <w:szCs w:val="24"/>
        </w:rPr>
        <w:t>К.п.н., профессор</w:t>
      </w:r>
      <w:r w:rsidRPr="009D0F55">
        <w:rPr>
          <w:spacing w:val="-3"/>
          <w:sz w:val="24"/>
          <w:szCs w:val="24"/>
          <w:lang w:eastAsia="en-US"/>
        </w:rPr>
        <w:t xml:space="preserve"> </w:t>
      </w:r>
      <w:r w:rsidRPr="009D0F55">
        <w:rPr>
          <w:iCs/>
          <w:sz w:val="24"/>
          <w:szCs w:val="24"/>
        </w:rPr>
        <w:t>О.Н.Лучко</w:t>
      </w:r>
    </w:p>
    <w:p w:rsidR="009D0F55" w:rsidRPr="009D0F55" w:rsidRDefault="009D0F55" w:rsidP="009D0F55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9D0F55">
        <w:rPr>
          <w:color w:val="000000"/>
          <w:spacing w:val="-3"/>
          <w:sz w:val="24"/>
          <w:szCs w:val="24"/>
          <w:lang w:eastAsia="en-US"/>
        </w:rPr>
        <w:t xml:space="preserve">Программа </w:t>
      </w:r>
      <w:r w:rsidR="00E60FF6">
        <w:rPr>
          <w:color w:val="000000"/>
          <w:spacing w:val="-3"/>
          <w:sz w:val="24"/>
          <w:szCs w:val="24"/>
          <w:lang w:eastAsia="en-US"/>
        </w:rPr>
        <w:t xml:space="preserve">практической подготовки </w:t>
      </w:r>
      <w:r w:rsidRPr="009D0F55">
        <w:rPr>
          <w:color w:val="000000"/>
          <w:spacing w:val="-3"/>
          <w:sz w:val="24"/>
          <w:szCs w:val="24"/>
          <w:lang w:eastAsia="en-US"/>
        </w:rPr>
        <w:t xml:space="preserve">производственной практики одобрена на заседании кафедры </w:t>
      </w:r>
      <w:r w:rsidRPr="009D0F55">
        <w:rPr>
          <w:sz w:val="24"/>
          <w:szCs w:val="24"/>
        </w:rPr>
        <w:t>Педагогики, психологии и социальной работы</w:t>
      </w:r>
    </w:p>
    <w:p w:rsidR="009D0F55" w:rsidRPr="008D76EC" w:rsidRDefault="009D0F55" w:rsidP="009D0F55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9D0F55">
        <w:rPr>
          <w:spacing w:val="-3"/>
          <w:sz w:val="24"/>
          <w:szCs w:val="24"/>
          <w:lang w:eastAsia="en-US"/>
        </w:rPr>
        <w:t xml:space="preserve">Протокол </w:t>
      </w:r>
      <w:r w:rsidR="008D76EC" w:rsidRPr="008D76EC">
        <w:rPr>
          <w:sz w:val="24"/>
          <w:szCs w:val="24"/>
        </w:rPr>
        <w:t>№ 8  от  «_2</w:t>
      </w:r>
      <w:r w:rsidR="00470E7B">
        <w:rPr>
          <w:sz w:val="24"/>
          <w:szCs w:val="24"/>
        </w:rPr>
        <w:t>6</w:t>
      </w:r>
      <w:r w:rsidR="008D76EC" w:rsidRPr="008D76EC">
        <w:rPr>
          <w:sz w:val="24"/>
          <w:szCs w:val="24"/>
        </w:rPr>
        <w:t>__»  марта  20</w:t>
      </w:r>
      <w:r w:rsidR="00470E7B">
        <w:rPr>
          <w:sz w:val="24"/>
          <w:szCs w:val="24"/>
        </w:rPr>
        <w:t>21</w:t>
      </w:r>
      <w:r w:rsidR="008D76EC" w:rsidRPr="008D76EC">
        <w:rPr>
          <w:sz w:val="24"/>
          <w:szCs w:val="24"/>
        </w:rPr>
        <w:t xml:space="preserve"> г.</w:t>
      </w:r>
    </w:p>
    <w:p w:rsidR="009D0F55" w:rsidRPr="009D0F55" w:rsidRDefault="009D0F55" w:rsidP="009D0F55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D0F55" w:rsidRPr="009D0F55" w:rsidRDefault="009D0F55" w:rsidP="009D0F55">
      <w:pPr>
        <w:ind w:firstLine="709"/>
        <w:jc w:val="both"/>
        <w:rPr>
          <w:iCs/>
          <w:sz w:val="24"/>
          <w:szCs w:val="24"/>
        </w:rPr>
      </w:pPr>
      <w:r w:rsidRPr="009D0F55">
        <w:rPr>
          <w:spacing w:val="-3"/>
          <w:sz w:val="24"/>
          <w:szCs w:val="24"/>
          <w:lang w:eastAsia="en-US"/>
        </w:rPr>
        <w:t xml:space="preserve">Зав. кафедрой  </w:t>
      </w:r>
      <w:r w:rsidR="00470E7B">
        <w:rPr>
          <w:iCs/>
          <w:sz w:val="24"/>
          <w:szCs w:val="24"/>
        </w:rPr>
        <w:t>д.п.н., профессор Е.В.Лопанова</w:t>
      </w:r>
    </w:p>
    <w:p w:rsidR="009D0F55" w:rsidRPr="009D0F55" w:rsidRDefault="009D0F55" w:rsidP="009D0F55">
      <w:pPr>
        <w:pStyle w:val="af2"/>
        <w:spacing w:after="0"/>
        <w:ind w:left="0" w:firstLine="709"/>
        <w:jc w:val="both"/>
        <w:rPr>
          <w:sz w:val="24"/>
          <w:szCs w:val="24"/>
        </w:rPr>
      </w:pPr>
    </w:p>
    <w:p w:rsidR="009D0F55" w:rsidRPr="009D0F55" w:rsidRDefault="009D0F55" w:rsidP="009D0F55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9D0F55">
        <w:rPr>
          <w:sz w:val="24"/>
          <w:szCs w:val="24"/>
        </w:rPr>
        <w:t>Методические указания предназначены для студентов Омской гуманитарной академии, обучающихся по направлению подготовки Педагогическое образование, направленность (профиль) «Информатика».</w:t>
      </w:r>
    </w:p>
    <w:p w:rsidR="009D0F55" w:rsidRPr="009D0F55" w:rsidRDefault="009D0F55">
      <w:pPr>
        <w:widowControl/>
        <w:suppressAutoHyphens w:val="0"/>
        <w:autoSpaceDE/>
        <w:spacing w:after="200" w:line="276" w:lineRule="auto"/>
        <w:rPr>
          <w:b/>
          <w:bCs/>
          <w:sz w:val="24"/>
          <w:szCs w:val="24"/>
        </w:rPr>
      </w:pPr>
    </w:p>
    <w:p w:rsidR="009D0F55" w:rsidRPr="009D0F55" w:rsidRDefault="009D0F55">
      <w:pPr>
        <w:widowControl/>
        <w:suppressAutoHyphens w:val="0"/>
        <w:autoSpaceDE/>
        <w:spacing w:after="200" w:line="276" w:lineRule="auto"/>
        <w:rPr>
          <w:b/>
          <w:bCs/>
          <w:sz w:val="24"/>
          <w:szCs w:val="24"/>
        </w:rPr>
      </w:pPr>
      <w:r w:rsidRPr="009D0F55">
        <w:rPr>
          <w:b/>
          <w:bCs/>
          <w:sz w:val="24"/>
          <w:szCs w:val="24"/>
        </w:rPr>
        <w:br w:type="page"/>
      </w:r>
    </w:p>
    <w:p w:rsidR="006A6BA6" w:rsidRDefault="006A6BA6" w:rsidP="006A6BA6">
      <w:pPr>
        <w:pageBreakBefore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6A6BA6" w:rsidRDefault="006A6BA6" w:rsidP="006A6BA6">
      <w:pPr>
        <w:pStyle w:val="a9"/>
        <w:ind w:right="-330" w:firstLine="15"/>
        <w:jc w:val="both"/>
      </w:pP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СТРУКТУРА ПРОГРАММЫ </w:t>
      </w:r>
      <w:r w:rsidR="007B02F7">
        <w:rPr>
          <w:sz w:val="28"/>
          <w:szCs w:val="28"/>
        </w:rPr>
        <w:t>ПРАКТИКИ</w:t>
      </w:r>
    </w:p>
    <w:p w:rsidR="006A6BA6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к оформлению </w:t>
      </w:r>
    </w:p>
    <w:p w:rsidR="006A6BA6" w:rsidRDefault="006A6BA6" w:rsidP="006A6BA6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</w:t>
      </w:r>
      <w:r w:rsidR="005E613C" w:rsidRPr="005E613C">
        <w:rPr>
          <w:sz w:val="28"/>
          <w:szCs w:val="28"/>
        </w:rPr>
        <w:t>ПРАКТИКИ</w:t>
      </w:r>
      <w:r>
        <w:rPr>
          <w:sz w:val="28"/>
          <w:szCs w:val="28"/>
        </w:rPr>
        <w:t>. МЕТОДИЧЕСКИЕ РЕКОМЕНДАЦИИ К ЕЕ ПРОХОЖДЕНИЮ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Default="00E60FF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E60FF6">
        <w:rPr>
          <w:sz w:val="28"/>
          <w:szCs w:val="28"/>
        </w:rPr>
        <w:t xml:space="preserve">Практическая подготовка обучающихся в форме </w:t>
      </w:r>
      <w:r>
        <w:rPr>
          <w:sz w:val="28"/>
          <w:szCs w:val="28"/>
        </w:rPr>
        <w:t>п</w:t>
      </w:r>
      <w:r w:rsidR="007B02F7">
        <w:rPr>
          <w:sz w:val="28"/>
          <w:szCs w:val="28"/>
        </w:rPr>
        <w:t>роизводственная практика (практика по получению профессиональных умений и опыта профессиональной деятельности)</w:t>
      </w:r>
      <w:r w:rsidR="006A6BA6">
        <w:rPr>
          <w:sz w:val="28"/>
          <w:szCs w:val="28"/>
        </w:rPr>
        <w:t xml:space="preserve"> является необходимой частью направления </w:t>
      </w:r>
      <w:r w:rsidR="0047029E">
        <w:rPr>
          <w:sz w:val="28"/>
          <w:szCs w:val="28"/>
        </w:rPr>
        <w:t xml:space="preserve">подготовки 44.03.01 </w:t>
      </w:r>
      <w:r w:rsidR="006A6BA6">
        <w:rPr>
          <w:sz w:val="28"/>
          <w:szCs w:val="28"/>
        </w:rPr>
        <w:t xml:space="preserve">Педагогическое образование. Она  является составной частью основной образовательной программы высшего образования, соответствующей Федеральному государственному образовательному стандарту высшего образования по направлению </w:t>
      </w:r>
      <w:r w:rsidR="007B1575">
        <w:rPr>
          <w:sz w:val="28"/>
          <w:szCs w:val="28"/>
        </w:rPr>
        <w:t xml:space="preserve">44.03.01 </w:t>
      </w:r>
      <w:r w:rsidR="006A6BA6">
        <w:rPr>
          <w:sz w:val="28"/>
          <w:szCs w:val="28"/>
        </w:rPr>
        <w:t xml:space="preserve">Педагогическое образование. </w:t>
      </w:r>
    </w:p>
    <w:p w:rsidR="00470E7B" w:rsidRDefault="00470E7B" w:rsidP="00470E7B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Раздел образовательной программы «Практика»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470E7B">
        <w:rPr>
          <w:rFonts w:eastAsia="Courier New"/>
          <w:sz w:val="28"/>
          <w:szCs w:val="28"/>
          <w:lang w:bidi="ru-RU"/>
        </w:rPr>
        <w:t>Информатика</w:t>
      </w:r>
      <w:r>
        <w:rPr>
          <w:color w:val="000000"/>
          <w:sz w:val="28"/>
          <w:szCs w:val="28"/>
        </w:rPr>
        <w:t xml:space="preserve">». </w:t>
      </w:r>
    </w:p>
    <w:p w:rsidR="00470E7B" w:rsidRDefault="00470E7B" w:rsidP="00470E7B">
      <w:pPr>
        <w:ind w:firstLine="360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Методические указания составлены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с:</w:t>
      </w:r>
    </w:p>
    <w:p w:rsidR="00470E7B" w:rsidRDefault="00470E7B" w:rsidP="00470E7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470E7B" w:rsidRDefault="00470E7B" w:rsidP="00470E7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470E7B" w:rsidRDefault="00470E7B" w:rsidP="00470E7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470E7B" w:rsidRPr="00470E7B" w:rsidRDefault="00470E7B" w:rsidP="00470E7B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470E7B">
        <w:rPr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6A6BA6" w:rsidRDefault="006A6BA6" w:rsidP="006A6BA6">
      <w:pPr>
        <w:numPr>
          <w:ilvl w:val="0"/>
          <w:numId w:val="2"/>
        </w:numPr>
        <w:tabs>
          <w:tab w:val="left" w:pos="-690"/>
        </w:tabs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план, определяющий сроки проведения практики.</w:t>
      </w:r>
    </w:p>
    <w:p w:rsidR="006A6BA6" w:rsidRDefault="006A6BA6" w:rsidP="006A6BA6">
      <w:pPr>
        <w:numPr>
          <w:ilvl w:val="0"/>
          <w:numId w:val="2"/>
        </w:numPr>
        <w:tabs>
          <w:tab w:val="left" w:pos="-705"/>
        </w:tabs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практики, методические рекомендации и индивидуальное задание, утвержденные кафедрой Педагогики, психологии и социальной работы.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 и защитить его. Отчет, соответствующий программе практики, индивидуальному заданию и требованиям по оформлению, следует сдать руководителю практики и защитить.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ПРОГРАММЫ </w:t>
      </w:r>
      <w:r w:rsidR="00E60FF6">
        <w:rPr>
          <w:b/>
          <w:sz w:val="28"/>
          <w:szCs w:val="28"/>
        </w:rPr>
        <w:t>ПРАКТИЧЕСКОЙ ПОДГОТОВКИ В ФОРМЕ ПРОИЗВОДСТВЕННОЙ РАКТИКИ</w:t>
      </w:r>
      <w:r>
        <w:rPr>
          <w:b/>
          <w:sz w:val="28"/>
          <w:szCs w:val="28"/>
        </w:rPr>
        <w:t xml:space="preserve"> </w:t>
      </w:r>
      <w:r w:rsidR="009D0F55">
        <w:rPr>
          <w:b/>
          <w:sz w:val="28"/>
          <w:szCs w:val="28"/>
        </w:rPr>
        <w:t>СТУДЕНТА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Pr="00E60FF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Цели и виды </w:t>
      </w:r>
      <w:r w:rsidR="00E60FF6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(практики по получению </w:t>
      </w:r>
      <w:r w:rsidR="00E60FF6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E60FF6" w:rsidRPr="00E60FF6">
        <w:rPr>
          <w:b/>
          <w:sz w:val="28"/>
          <w:szCs w:val="28"/>
        </w:rPr>
        <w:t>)</w:t>
      </w:r>
    </w:p>
    <w:p w:rsidR="006A6BA6" w:rsidRDefault="007B02F7" w:rsidP="00F054B5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9D0F55">
        <w:rPr>
          <w:sz w:val="28"/>
          <w:szCs w:val="28"/>
        </w:rPr>
        <w:t xml:space="preserve"> </w:t>
      </w:r>
      <w:r w:rsidR="006A6BA6">
        <w:rPr>
          <w:sz w:val="28"/>
          <w:szCs w:val="28"/>
        </w:rPr>
        <w:t xml:space="preserve">студентов, обучающихся по направлению подготовки </w:t>
      </w:r>
      <w:r w:rsidR="007B1575">
        <w:rPr>
          <w:sz w:val="28"/>
          <w:szCs w:val="28"/>
        </w:rPr>
        <w:t xml:space="preserve">44.03.01 </w:t>
      </w:r>
      <w:r w:rsidR="006A6BA6">
        <w:rPr>
          <w:sz w:val="28"/>
          <w:szCs w:val="28"/>
        </w:rPr>
        <w:t xml:space="preserve">Педагогическое образование, имеет целью </w:t>
      </w:r>
      <w:r w:rsidR="00F054B5">
        <w:rPr>
          <w:sz w:val="28"/>
          <w:szCs w:val="22"/>
        </w:rPr>
        <w:t xml:space="preserve">формирование у студента положительного отношения к профессии учителя </w:t>
      </w:r>
      <w:r w:rsidR="00BE2A0E">
        <w:rPr>
          <w:sz w:val="28"/>
          <w:szCs w:val="22"/>
        </w:rPr>
        <w:t>информатики</w:t>
      </w:r>
      <w:r w:rsidR="00F054B5">
        <w:rPr>
          <w:sz w:val="28"/>
          <w:szCs w:val="22"/>
        </w:rPr>
        <w:t>, приобретение и совершенствование практически значимых умений и навыко</w:t>
      </w:r>
      <w:r>
        <w:rPr>
          <w:sz w:val="28"/>
          <w:szCs w:val="22"/>
        </w:rPr>
        <w:t>в в проведении учебн</w:t>
      </w:r>
      <w:r w:rsidR="00F054B5">
        <w:rPr>
          <w:sz w:val="28"/>
          <w:szCs w:val="22"/>
        </w:rPr>
        <w:t>ой, развитие у будущих учителей профессиональных качеств и психологических свойств личности</w:t>
      </w:r>
      <w:r w:rsidR="00D22DB1" w:rsidRPr="00D22DB1">
        <w:rPr>
          <w:sz w:val="28"/>
          <w:szCs w:val="28"/>
        </w:rPr>
        <w:t>.</w:t>
      </w:r>
    </w:p>
    <w:p w:rsidR="00D22DB1" w:rsidRPr="00D22DB1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Сроки и продолжительность </w:t>
      </w:r>
      <w:r w:rsidR="00E60FF6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E60FF6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E60FF6" w:rsidRPr="00E60FF6">
        <w:rPr>
          <w:b/>
          <w:sz w:val="28"/>
          <w:szCs w:val="28"/>
        </w:rPr>
        <w:t>)</w:t>
      </w:r>
      <w:r w:rsidR="00E60FF6">
        <w:rPr>
          <w:b/>
          <w:sz w:val="28"/>
          <w:szCs w:val="28"/>
        </w:rPr>
        <w:t>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Календарные сроки прохождения практики устанавливаются учебным планом направления подготовки бакалавров </w:t>
      </w:r>
      <w:r w:rsidR="007B1575">
        <w:rPr>
          <w:sz w:val="28"/>
          <w:szCs w:val="28"/>
        </w:rPr>
        <w:t xml:space="preserve">44.03.01 </w:t>
      </w:r>
      <w:r>
        <w:rPr>
          <w:sz w:val="28"/>
          <w:szCs w:val="28"/>
        </w:rPr>
        <w:t xml:space="preserve">Педагогическое образование. </w:t>
      </w:r>
    </w:p>
    <w:p w:rsidR="006A6BA6" w:rsidRDefault="006A6BA6" w:rsidP="006A6BA6">
      <w:pPr>
        <w:pStyle w:val="a9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обучения.</w:t>
      </w:r>
    </w:p>
    <w:p w:rsidR="006A6BA6" w:rsidRDefault="006A6BA6" w:rsidP="006A6BA6">
      <w:pPr>
        <w:ind w:right="-330" w:firstLine="540"/>
        <w:rPr>
          <w:sz w:val="28"/>
          <w:szCs w:val="28"/>
        </w:rPr>
      </w:pPr>
    </w:p>
    <w:p w:rsidR="00E60FF6" w:rsidRDefault="006A6BA6" w:rsidP="00E60FF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Базы </w:t>
      </w:r>
      <w:r w:rsidR="00E60FF6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E60FF6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E60FF6" w:rsidRPr="00E60FF6">
        <w:rPr>
          <w:b/>
          <w:sz w:val="28"/>
          <w:szCs w:val="28"/>
        </w:rPr>
        <w:t>)</w:t>
      </w:r>
    </w:p>
    <w:p w:rsidR="006A6BA6" w:rsidRDefault="006A6BA6" w:rsidP="00E60FF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r w:rsidR="007B02F7">
        <w:rPr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</w:t>
      </w:r>
      <w:r>
        <w:rPr>
          <w:sz w:val="28"/>
          <w:szCs w:val="28"/>
        </w:rPr>
        <w:t xml:space="preserve">осуществляется </w:t>
      </w:r>
      <w:r w:rsidR="007B02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образовательной организации (профессионального образования, общего среднего образования, дошкольного образования) по месту жительства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. </w:t>
      </w:r>
    </w:p>
    <w:p w:rsidR="006A6BA6" w:rsidRDefault="006A6BA6" w:rsidP="007B02F7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каждый студент должен </w:t>
      </w:r>
      <w:r>
        <w:rPr>
          <w:b/>
          <w:sz w:val="28"/>
          <w:szCs w:val="28"/>
        </w:rPr>
        <w:t xml:space="preserve">оформить договор </w:t>
      </w:r>
      <w:r>
        <w:rPr>
          <w:sz w:val="28"/>
          <w:szCs w:val="28"/>
        </w:rPr>
        <w:t>(Приложение 5) между академией и образовательной организацией на прохождение практики. В договоре необходимо отразить сроки и место прохождения практики. Договор составляется в двух экземплярах, один из которых сдается на кафедру, а второй передается организации.</w:t>
      </w:r>
    </w:p>
    <w:p w:rsidR="006A6BA6" w:rsidRDefault="006A6BA6" w:rsidP="006A6BA6">
      <w:pPr>
        <w:pStyle w:val="213"/>
        <w:ind w:right="-330" w:firstLine="540"/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Организация </w:t>
      </w:r>
      <w:r w:rsidR="00E60FF6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E60FF6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E60FF6" w:rsidRPr="00E60FF6">
        <w:rPr>
          <w:b/>
          <w:sz w:val="28"/>
          <w:szCs w:val="28"/>
        </w:rPr>
        <w:t>)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контроль прохождения практики бакалавров конкретного направления подготовки возлагается на руководителя практики. 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программу практики и календарные сроки ее проведения с руководителем направления подготовки бакалавров;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постановку задач по самостоятельной работе бакалавров в период практики с выдачей индивидуальных заданий, оказывает соответствующую консультационную помощь;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систематический контроль над ходом практики и работой бакалавров;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помощь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>м по всем вопросам, связанным с прохождением практики и оформлением отчета.</w:t>
      </w:r>
    </w:p>
    <w:p w:rsidR="006A6BA6" w:rsidRDefault="00C44FD5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="006A6BA6">
        <w:rPr>
          <w:sz w:val="28"/>
          <w:szCs w:val="28"/>
        </w:rPr>
        <w:t xml:space="preserve">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прохождения практики, в установленные сроки, студент обязан:</w:t>
      </w:r>
    </w:p>
    <w:p w:rsidR="006A6BA6" w:rsidRDefault="006A6BA6" w:rsidP="006A6BA6">
      <w:pPr>
        <w:shd w:val="clear" w:color="auto" w:fill="FFFFFF"/>
        <w:tabs>
          <w:tab w:val="left" w:pos="1104"/>
        </w:tabs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согласовать место прохождения практики с руководителем практики и ознакомиться с программой практики на кафедре;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посетить организационное собрание, проводимое кафедрой, получить методические рекомендации и  индивидуальное задание, составить календарный план прохождения практики.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практики студент обязан:</w:t>
      </w:r>
    </w:p>
    <w:p w:rsidR="006A6BA6" w:rsidRDefault="006A6BA6" w:rsidP="006A6BA6">
      <w:pPr>
        <w:shd w:val="clear" w:color="auto" w:fill="FFFFFF"/>
        <w:tabs>
          <w:tab w:val="left" w:pos="30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6A6BA6" w:rsidRDefault="006A6BA6" w:rsidP="006A6BA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подчиняться правилам внутреннего трудового распорядка образовательной организации;</w:t>
      </w:r>
    </w:p>
    <w:p w:rsidR="006A6BA6" w:rsidRDefault="006A6BA6" w:rsidP="006A6BA6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студент обязан представить письменный итоговый отчет. </w:t>
      </w:r>
    </w:p>
    <w:p w:rsidR="006A6BA6" w:rsidRDefault="006A6BA6" w:rsidP="006A6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 студента при прохождении практики в организациях составляет: для студентов в возрасте от 18 лет и старше не более 40 часов в неделю (ст.42 КЗоТ РФ).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Отзыв-характеристика должна отражать следующие моменты</w:t>
      </w:r>
      <w:r>
        <w:rPr>
          <w:sz w:val="28"/>
          <w:szCs w:val="28"/>
        </w:rPr>
        <w:t xml:space="preserve">. Характеристика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педагогической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</w:p>
    <w:p w:rsidR="006A6BA6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E60FF6" w:rsidRDefault="00E60FF6" w:rsidP="006A6BA6">
      <w:pPr>
        <w:ind w:right="-330" w:firstLine="540"/>
        <w:jc w:val="center"/>
        <w:rPr>
          <w:b/>
          <w:bCs/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студентов-практикантов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обязаны: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подчиняться действующим в образовательной организации правилам внутреннего распорядка;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 документы о прохождении практики.</w:t>
      </w:r>
    </w:p>
    <w:p w:rsidR="003E3C73" w:rsidRDefault="003E3C73" w:rsidP="00CB5410">
      <w:pPr>
        <w:jc w:val="center"/>
        <w:rPr>
          <w:b/>
          <w:sz w:val="28"/>
          <w:szCs w:val="28"/>
        </w:rPr>
      </w:pPr>
      <w:bookmarkStart w:id="1" w:name="bookmark10"/>
    </w:p>
    <w:p w:rsidR="00CB5410" w:rsidRPr="00CB5410" w:rsidRDefault="00CB5410" w:rsidP="00CB5410">
      <w:pPr>
        <w:jc w:val="center"/>
        <w:rPr>
          <w:b/>
          <w:sz w:val="28"/>
          <w:szCs w:val="28"/>
        </w:rPr>
      </w:pPr>
      <w:r w:rsidRPr="00CB541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CB5410">
        <w:rPr>
          <w:b/>
          <w:sz w:val="28"/>
          <w:szCs w:val="28"/>
        </w:rPr>
        <w:t xml:space="preserve">. Содержание </w:t>
      </w:r>
      <w:r w:rsidR="00E60FF6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E60FF6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E60FF6" w:rsidRPr="00E60FF6">
        <w:rPr>
          <w:b/>
          <w:sz w:val="28"/>
          <w:szCs w:val="28"/>
        </w:rPr>
        <w:t>)</w:t>
      </w:r>
    </w:p>
    <w:p w:rsidR="00CB5410" w:rsidRPr="00CB5410" w:rsidRDefault="00CB5410" w:rsidP="00CB5410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По прибытии на место практики </w:t>
      </w:r>
      <w:r>
        <w:rPr>
          <w:sz w:val="28"/>
          <w:szCs w:val="28"/>
        </w:rPr>
        <w:t>студент</w:t>
      </w:r>
      <w:r w:rsidRPr="00CB5410">
        <w:rPr>
          <w:sz w:val="28"/>
          <w:szCs w:val="28"/>
        </w:rPr>
        <w:t xml:space="preserve">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</w:t>
      </w:r>
      <w:bookmarkEnd w:id="1"/>
      <w:r w:rsidRPr="00CB5410">
        <w:rPr>
          <w:sz w:val="28"/>
          <w:szCs w:val="28"/>
        </w:rPr>
        <w:t>: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 xml:space="preserve">с должностными инструкциями руководителей организации и ее структурных подразделений, </w:t>
      </w:r>
      <w:r>
        <w:rPr>
          <w:color w:val="auto"/>
          <w:sz w:val="28"/>
          <w:szCs w:val="28"/>
        </w:rPr>
        <w:t>педагогов</w:t>
      </w:r>
      <w:r w:rsidRPr="00CB5410">
        <w:rPr>
          <w:color w:val="auto"/>
          <w:sz w:val="28"/>
          <w:szCs w:val="28"/>
        </w:rPr>
        <w:t>;</w:t>
      </w:r>
    </w:p>
    <w:p w:rsidR="00CB5410" w:rsidRPr="00CB5410" w:rsidRDefault="00CB5410" w:rsidP="00CB5410">
      <w:pPr>
        <w:pStyle w:val="32"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правами, обязанностями и ответственностью руководителей и сотрудников организации;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нормативными материалами, на основе которых осуществляется образовательная, учебно-методическая деятельность.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В соответствии с учебным планом Производственная практика (практика по получению профессиональных умений и опыта профессиональной деятельности) включает следующие разделы:</w:t>
      </w:r>
    </w:p>
    <w:p w:rsidR="00CB5410" w:rsidRPr="00CB5410" w:rsidRDefault="00CB5410" w:rsidP="00CB5410">
      <w:pPr>
        <w:tabs>
          <w:tab w:val="left" w:pos="720"/>
        </w:tabs>
        <w:ind w:firstLine="510"/>
        <w:jc w:val="both"/>
        <w:rPr>
          <w:b/>
          <w:i/>
          <w:sz w:val="28"/>
          <w:szCs w:val="28"/>
        </w:rPr>
      </w:pP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CB5410">
        <w:rPr>
          <w:b/>
          <w:i/>
          <w:color w:val="auto"/>
          <w:sz w:val="28"/>
          <w:szCs w:val="28"/>
        </w:rPr>
        <w:t xml:space="preserve">1. Знакомство с </w:t>
      </w:r>
      <w:r>
        <w:rPr>
          <w:b/>
          <w:i/>
          <w:color w:val="auto"/>
          <w:sz w:val="28"/>
          <w:szCs w:val="28"/>
        </w:rPr>
        <w:t xml:space="preserve"> образовательной организацией</w:t>
      </w:r>
    </w:p>
    <w:p w:rsidR="00CB5410" w:rsidRPr="00CB5410" w:rsidRDefault="00CB5410" w:rsidP="00CB5410">
      <w:pPr>
        <w:ind w:firstLine="737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Изучение основных направлений деятельности базы практики. Знакомство с правилами внут</w:t>
      </w:r>
      <w:r>
        <w:rPr>
          <w:sz w:val="28"/>
          <w:szCs w:val="28"/>
        </w:rPr>
        <w:t>реннего распорядка, расписанием</w:t>
      </w:r>
      <w:r w:rsidRPr="00CB5410">
        <w:rPr>
          <w:sz w:val="28"/>
          <w:szCs w:val="28"/>
        </w:rPr>
        <w:t>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 xml:space="preserve">Знакомство с сайтом образовательной организации, страницей </w:t>
      </w:r>
      <w:r>
        <w:rPr>
          <w:color w:val="auto"/>
          <w:sz w:val="28"/>
          <w:szCs w:val="28"/>
        </w:rPr>
        <w:t>воспитательной работы</w:t>
      </w:r>
      <w:r w:rsidRPr="00CB5410">
        <w:rPr>
          <w:color w:val="auto"/>
          <w:sz w:val="28"/>
          <w:szCs w:val="28"/>
        </w:rPr>
        <w:t>.</w:t>
      </w:r>
    </w:p>
    <w:p w:rsidR="00CB5410" w:rsidRPr="00CB5410" w:rsidRDefault="00CB5410" w:rsidP="00CB5410">
      <w:pPr>
        <w:ind w:firstLine="737"/>
        <w:jc w:val="both"/>
        <w:rPr>
          <w:sz w:val="28"/>
          <w:szCs w:val="28"/>
        </w:rPr>
      </w:pPr>
    </w:p>
    <w:p w:rsidR="00CB5410" w:rsidRPr="00CB5410" w:rsidRDefault="00CB5410" w:rsidP="00CB5410">
      <w:pPr>
        <w:ind w:firstLine="709"/>
        <w:jc w:val="both"/>
        <w:rPr>
          <w:b/>
          <w:i/>
          <w:sz w:val="28"/>
          <w:szCs w:val="28"/>
        </w:rPr>
      </w:pPr>
      <w:r w:rsidRPr="00CB5410">
        <w:rPr>
          <w:b/>
          <w:i/>
          <w:sz w:val="28"/>
          <w:szCs w:val="28"/>
        </w:rPr>
        <w:t>2. Изучение нормативно-правовых и учебно-методических документов кафедры, на которой проходит практика, регламентирующие содержание и организацию образовательного процесса в высшей школе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 xml:space="preserve">Изучение профессионального стандарта педагога </w:t>
      </w:r>
      <w:r>
        <w:rPr>
          <w:color w:val="auto"/>
          <w:sz w:val="28"/>
          <w:szCs w:val="28"/>
        </w:rPr>
        <w:t xml:space="preserve">общего </w:t>
      </w:r>
      <w:r w:rsidRPr="00CB5410">
        <w:rPr>
          <w:color w:val="auto"/>
          <w:sz w:val="28"/>
          <w:szCs w:val="28"/>
        </w:rPr>
        <w:t xml:space="preserve">образования, должностных инструкций. Анализ образовательной программы (учебного плана, рабочих программ учебных дисциплин, ФОС, методических рекомендаций). </w:t>
      </w:r>
    </w:p>
    <w:p w:rsid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нормативных документов (локальных актов), регламентирующих воспитательную деятельность в образовательной организации.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spacing w:val="-2"/>
        </w:rPr>
      </w:pPr>
      <w:r w:rsidRPr="00CB5410">
        <w:rPr>
          <w:b/>
          <w:i/>
          <w:color w:val="auto"/>
          <w:sz w:val="28"/>
          <w:szCs w:val="28"/>
        </w:rPr>
        <w:t xml:space="preserve">3. </w:t>
      </w:r>
      <w:r w:rsidRPr="00CB5410">
        <w:rPr>
          <w:b/>
          <w:i/>
          <w:spacing w:val="-2"/>
          <w:sz w:val="28"/>
          <w:szCs w:val="28"/>
        </w:rPr>
        <w:t>Информационно-аналитическая работа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B5410">
        <w:rPr>
          <w:spacing w:val="-2"/>
          <w:sz w:val="28"/>
          <w:szCs w:val="28"/>
        </w:rPr>
        <w:t>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CB5410">
        <w:rPr>
          <w:sz w:val="28"/>
          <w:szCs w:val="28"/>
        </w:rPr>
        <w:t xml:space="preserve">; </w:t>
      </w:r>
      <w:r w:rsidRPr="00CB5410">
        <w:rPr>
          <w:spacing w:val="-2"/>
          <w:sz w:val="28"/>
          <w:szCs w:val="28"/>
        </w:rPr>
        <w:t>работоспособности учащихся на занятиях.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3E3C73" w:rsidRDefault="00CB5410" w:rsidP="00CB5410">
      <w:pPr>
        <w:pStyle w:val="Default"/>
        <w:tabs>
          <w:tab w:val="left" w:pos="1134"/>
        </w:tabs>
        <w:ind w:firstLine="709"/>
        <w:jc w:val="both"/>
        <w:rPr>
          <w:spacing w:val="-2"/>
        </w:rPr>
      </w:pPr>
      <w:r w:rsidRPr="00CB5410">
        <w:rPr>
          <w:b/>
          <w:i/>
          <w:color w:val="auto"/>
          <w:sz w:val="28"/>
          <w:szCs w:val="28"/>
        </w:rPr>
        <w:t xml:space="preserve">4. </w:t>
      </w:r>
      <w:r w:rsidRPr="003E3C73">
        <w:rPr>
          <w:b/>
          <w:i/>
          <w:spacing w:val="-2"/>
          <w:sz w:val="28"/>
          <w:szCs w:val="28"/>
        </w:rPr>
        <w:t>Воспитательная работа в качестве помощника</w:t>
      </w:r>
    </w:p>
    <w:p w:rsidR="00CB5410" w:rsidRPr="003E3C73" w:rsidRDefault="003E3C73" w:rsidP="00CB5410">
      <w:pPr>
        <w:pStyle w:val="Default"/>
        <w:tabs>
          <w:tab w:val="left" w:pos="1134"/>
        </w:tabs>
        <w:ind w:firstLine="709"/>
        <w:jc w:val="both"/>
        <w:rPr>
          <w:b/>
          <w:i/>
          <w:color w:val="auto"/>
          <w:sz w:val="28"/>
          <w:szCs w:val="28"/>
        </w:rPr>
      </w:pPr>
      <w:r w:rsidRPr="003E3C73">
        <w:rPr>
          <w:spacing w:val="-2"/>
          <w:sz w:val="28"/>
          <w:szCs w:val="28"/>
        </w:rPr>
        <w:t>И</w:t>
      </w:r>
      <w:r w:rsidR="00CB5410" w:rsidRPr="003E3C73">
        <w:rPr>
          <w:spacing w:val="-2"/>
          <w:sz w:val="28"/>
          <w:szCs w:val="28"/>
        </w:rPr>
        <w:t>зучение уровня воспитанности учащихся и планирование воспитате</w:t>
      </w:r>
      <w:r>
        <w:rPr>
          <w:spacing w:val="-2"/>
          <w:sz w:val="28"/>
          <w:szCs w:val="28"/>
        </w:rPr>
        <w:t>льной работы на период практики. Уч</w:t>
      </w:r>
      <w:r w:rsidR="00CB5410" w:rsidRPr="003E3C73">
        <w:rPr>
          <w:spacing w:val="-2"/>
          <w:sz w:val="28"/>
          <w:szCs w:val="28"/>
        </w:rPr>
        <w:t>астие в проведении 2-3-х разных по содержанию</w:t>
      </w:r>
      <w:r>
        <w:rPr>
          <w:spacing w:val="-2"/>
          <w:sz w:val="28"/>
          <w:szCs w:val="28"/>
        </w:rPr>
        <w:t xml:space="preserve"> коллективных творческих дел.</w:t>
      </w:r>
      <w:r w:rsidR="009D0F5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 w:rsidR="00CB5410" w:rsidRPr="003E3C73">
        <w:rPr>
          <w:spacing w:val="-2"/>
          <w:sz w:val="28"/>
          <w:szCs w:val="28"/>
        </w:rPr>
        <w:t xml:space="preserve">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 </w:t>
      </w:r>
      <w:r>
        <w:rPr>
          <w:spacing w:val="-2"/>
          <w:sz w:val="28"/>
          <w:szCs w:val="28"/>
        </w:rPr>
        <w:t>С</w:t>
      </w:r>
      <w:r w:rsidR="00CB5410" w:rsidRPr="003E3C73">
        <w:rPr>
          <w:spacing w:val="-2"/>
          <w:sz w:val="28"/>
          <w:szCs w:val="28"/>
        </w:rPr>
        <w:t>овместный с сокурсниками, учителями, методистами анализ конфликтных педагогических ситуаций, во время общения</w:t>
      </w:r>
      <w:r>
        <w:rPr>
          <w:spacing w:val="-2"/>
          <w:sz w:val="28"/>
          <w:szCs w:val="28"/>
        </w:rPr>
        <w:t>. В</w:t>
      </w:r>
      <w:r w:rsidR="00CB5410" w:rsidRPr="003E3C73">
        <w:rPr>
          <w:spacing w:val="-2"/>
          <w:sz w:val="28"/>
          <w:szCs w:val="28"/>
        </w:rPr>
        <w:t>едение индивидуальной воспитательной работы с «трудными» учащимися.</w:t>
      </w: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E3C7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Оформление результатов </w:t>
      </w:r>
      <w:r w:rsidR="00E60FF6">
        <w:rPr>
          <w:b/>
          <w:bCs/>
          <w:sz w:val="28"/>
          <w:szCs w:val="28"/>
        </w:rPr>
        <w:t>практической подготовки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практики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отражает проделанную во время практики работу и включает следующие элементы:</w:t>
      </w:r>
    </w:p>
    <w:p w:rsidR="006A6BA6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практику (Приложение1)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Совместный план-график (Приложение 2)</w:t>
      </w:r>
    </w:p>
    <w:p w:rsidR="00CE1944" w:rsidRPr="007128A5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7128A5">
        <w:rPr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 (Приложение 3)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практике (Приложение 4)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Отзыв-характеристика (Приложение 5)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практику (Приложение 6).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В отчете необходимо отразить: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–общую характеристику компетенций и направлений работы образовательной организации;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организационную структуру образовательной организации;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данные о месте и роли кафедры в организации;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содержание и характер работы, проделанной студентом на практике: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Характеристику воспитательной системы образовательного учреждения;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Выдержки из плана воспитательной работы;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Психолого-педагогическая характеристика личности учащегося;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pacing w:val="-2"/>
          <w:sz w:val="28"/>
          <w:szCs w:val="28"/>
        </w:rPr>
        <w:t>Психолого-педагогический анализ одного занятия;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Гигиеническая оценка расписания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pacing w:val="-2"/>
          <w:sz w:val="28"/>
          <w:szCs w:val="28"/>
        </w:rPr>
        <w:t>Развернутый план-конспект одного из проведенных воспитательных мероприятий</w:t>
      </w:r>
      <w:r w:rsidRPr="00CB5410">
        <w:rPr>
          <w:sz w:val="28"/>
          <w:szCs w:val="28"/>
        </w:rPr>
        <w:t xml:space="preserve">. </w:t>
      </w:r>
    </w:p>
    <w:p w:rsidR="00CB5410" w:rsidRPr="006C2309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выводы о том, в какой мере практика способствовала закреплению и углублению</w:t>
      </w:r>
      <w:r w:rsidR="00E263AF">
        <w:rPr>
          <w:sz w:val="28"/>
          <w:szCs w:val="28"/>
        </w:rPr>
        <w:t xml:space="preserve"> </w:t>
      </w:r>
      <w:r w:rsidRPr="006C2309">
        <w:rPr>
          <w:sz w:val="28"/>
          <w:szCs w:val="28"/>
        </w:rPr>
        <w:t>теоретических знаний и приобретению практических навыков.</w:t>
      </w:r>
    </w:p>
    <w:p w:rsidR="00CB5410" w:rsidRDefault="00CB5410" w:rsidP="00CB5410">
      <w:pPr>
        <w:ind w:right="-285" w:firstLine="58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CB5410" w:rsidRDefault="00CB5410" w:rsidP="00CB5410">
      <w:pPr>
        <w:ind w:right="-3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CB5410" w:rsidRDefault="00CB5410" w:rsidP="00CB5410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CB5410" w:rsidRPr="00CB5410" w:rsidRDefault="00CB5410" w:rsidP="00CB5410">
      <w:pPr>
        <w:shd w:val="clear" w:color="auto" w:fill="FFFFFF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отражаются в Отзыве-характеристике руководителя практики от профильной организации.</w:t>
      </w:r>
    </w:p>
    <w:p w:rsidR="00CB5410" w:rsidRPr="00CB5410" w:rsidRDefault="00CB5410" w:rsidP="00CB5410">
      <w:pPr>
        <w:shd w:val="clear" w:color="auto" w:fill="FFFFFF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5410">
        <w:rPr>
          <w:sz w:val="28"/>
          <w:szCs w:val="28"/>
          <w:shd w:val="clear" w:color="auto" w:fill="FFFFFF"/>
        </w:rPr>
        <w:t xml:space="preserve">рекомендуемую оценку </w:t>
      </w:r>
      <w:r w:rsidRPr="00CB5410">
        <w:rPr>
          <w:sz w:val="28"/>
          <w:szCs w:val="28"/>
        </w:rPr>
        <w:t>по 4-балльной системе («отлично», «хорошо» «удовлетворительно», «неудовлетворительно»).</w:t>
      </w:r>
    </w:p>
    <w:p w:rsidR="00CB5410" w:rsidRPr="00CB5410" w:rsidRDefault="00CB5410" w:rsidP="00CB5410">
      <w:pPr>
        <w:shd w:val="clear" w:color="auto" w:fill="FFFFFF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Печатью организации заверяется также совместный рабочий график проведения практики. </w:t>
      </w:r>
    </w:p>
    <w:p w:rsidR="006A6BA6" w:rsidRDefault="006A6BA6" w:rsidP="006A6BA6">
      <w:pPr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Default="006A6BA6" w:rsidP="006A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CB5410" w:rsidRPr="00CB5410" w:rsidRDefault="00CB5410" w:rsidP="00CB5410">
      <w:pPr>
        <w:pStyle w:val="26"/>
        <w:shd w:val="clear" w:color="auto" w:fill="auto"/>
        <w:spacing w:after="0" w:line="240" w:lineRule="auto"/>
        <w:ind w:firstLine="1134"/>
        <w:jc w:val="both"/>
        <w:rPr>
          <w:sz w:val="28"/>
          <w:szCs w:val="28"/>
        </w:rPr>
      </w:pPr>
      <w:bookmarkStart w:id="2" w:name="bookmark27"/>
    </w:p>
    <w:bookmarkEnd w:id="2"/>
    <w:p w:rsidR="006A6BA6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="003E3C73">
        <w:rPr>
          <w:sz w:val="28"/>
          <w:szCs w:val="28"/>
        </w:rPr>
        <w:t>7</w:t>
      </w:r>
      <w:r>
        <w:rPr>
          <w:sz w:val="28"/>
          <w:szCs w:val="28"/>
        </w:rPr>
        <w:t xml:space="preserve">. Подведение итогов </w:t>
      </w:r>
      <w:r w:rsidR="00E60FF6">
        <w:rPr>
          <w:sz w:val="28"/>
          <w:szCs w:val="28"/>
        </w:rPr>
        <w:t>практической подготовки.</w:t>
      </w:r>
    </w:p>
    <w:p w:rsidR="006A6BA6" w:rsidRDefault="00E60FF6" w:rsidP="006A6BA6">
      <w:pPr>
        <w:pStyle w:val="31"/>
        <w:numPr>
          <w:ilvl w:val="2"/>
          <w:numId w:val="6"/>
        </w:numPr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Защита отчета.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 w:rsidRPr="00C54239">
        <w:rPr>
          <w:sz w:val="28"/>
        </w:rPr>
        <w:t>Перенос сроков</w:t>
      </w:r>
      <w:r>
        <w:rPr>
          <w:sz w:val="28"/>
        </w:rPr>
        <w:t xml:space="preserve">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CB5410" w:rsidRPr="00CB5410" w:rsidRDefault="00CB5410" w:rsidP="00CB5410">
      <w:pPr>
        <w:ind w:firstLine="708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5410" w:rsidRPr="00CB5410" w:rsidRDefault="00CB5410" w:rsidP="00CB5410">
      <w:pPr>
        <w:tabs>
          <w:tab w:val="left" w:pos="999"/>
        </w:tabs>
        <w:ind w:firstLine="708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•</w:t>
      </w:r>
      <w:r w:rsidRPr="00CB5410">
        <w:rPr>
          <w:sz w:val="28"/>
          <w:szCs w:val="28"/>
        </w:rPr>
        <w:tab/>
        <w:t>в результате непосредственного контакта с преподавателем практикант полу</w:t>
      </w:r>
      <w:r w:rsidRPr="00CB5410">
        <w:rPr>
          <w:sz w:val="28"/>
          <w:szCs w:val="28"/>
        </w:rPr>
        <w:softHyphen/>
        <w:t>чает обратную связь, где он может понять и исправить свои ошибки, допущен</w:t>
      </w:r>
      <w:r w:rsidRPr="00CB5410">
        <w:rPr>
          <w:sz w:val="28"/>
          <w:szCs w:val="28"/>
        </w:rPr>
        <w:softHyphen/>
        <w:t>ные им в процессе всей работы;</w:t>
      </w:r>
    </w:p>
    <w:p w:rsidR="00CB5410" w:rsidRPr="00CB5410" w:rsidRDefault="00CB5410" w:rsidP="00CB5410">
      <w:pPr>
        <w:tabs>
          <w:tab w:val="left" w:pos="999"/>
        </w:tabs>
        <w:ind w:firstLine="708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•</w:t>
      </w:r>
      <w:r w:rsidRPr="00CB5410">
        <w:rPr>
          <w:sz w:val="28"/>
          <w:szCs w:val="28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программы практики, соответствие разделов отчета разделам программы.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Самостоятельность студента при подготовке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Соответствие заголовков и содержания разделов.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Наличие выводов и предложений по разделам.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Наличие практических рекомендаций для предприятия, на котором студент проходил практику.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индивидуального задания, согласованного с научным руководителем.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Соблюдение требований к оформлению отчета по практике.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Соблюдение требований к объему текстовой части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Полные и четкие ответы на вопросы комиссии при защите отчета.</w:t>
      </w:r>
    </w:p>
    <w:p w:rsidR="006A6BA6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Оценки, используемые при защите отчета о практике,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неудовлетворительно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Критерии.</w:t>
      </w:r>
      <w:r>
        <w:rPr>
          <w:sz w:val="28"/>
          <w:szCs w:val="28"/>
        </w:rPr>
        <w:t xml:space="preserve"> Для получения оценки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удовлетворительной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Default="000676AD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BA6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="006A6BA6">
        <w:rPr>
          <w:sz w:val="28"/>
          <w:szCs w:val="28"/>
        </w:rPr>
        <w:t xml:space="preserve"> оценивается уровень </w:t>
      </w:r>
      <w:r>
        <w:rPr>
          <w:sz w:val="28"/>
          <w:szCs w:val="28"/>
        </w:rPr>
        <w:t>«</w:t>
      </w:r>
      <w:r w:rsidR="006A6BA6">
        <w:rPr>
          <w:sz w:val="28"/>
          <w:szCs w:val="28"/>
        </w:rPr>
        <w:t>ниже допустимого</w:t>
      </w:r>
      <w:r>
        <w:rPr>
          <w:sz w:val="28"/>
          <w:szCs w:val="28"/>
        </w:rPr>
        <w:t>»</w:t>
      </w:r>
      <w:r w:rsidR="006A6BA6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6A6BA6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Default="006A6BA6" w:rsidP="006A6BA6">
      <w:pPr>
        <w:pStyle w:val="1"/>
        <w:spacing w:before="0" w:after="0"/>
        <w:ind w:left="0" w:right="-525" w:firstLine="0"/>
        <w:jc w:val="center"/>
      </w:pPr>
      <w:bookmarkStart w:id="3" w:name="__RefHeading__44_1271420616"/>
      <w:bookmarkEnd w:id="3"/>
    </w:p>
    <w:p w:rsidR="006A6BA6" w:rsidRDefault="006A6BA6" w:rsidP="006A6BA6">
      <w:pPr>
        <w:widowControl/>
        <w:suppressAutoHyphens w:val="0"/>
        <w:autoSpaceDE/>
        <w:sectPr w:rsidR="006A6BA6" w:rsidSect="007B02F7">
          <w:pgSz w:w="11906" w:h="16838"/>
          <w:pgMar w:top="680" w:right="849" w:bottom="851" w:left="1200" w:header="720" w:footer="720" w:gutter="0"/>
          <w:cols w:space="720"/>
        </w:sectPr>
      </w:pPr>
    </w:p>
    <w:p w:rsidR="00C54239" w:rsidRPr="00FE100C" w:rsidRDefault="00C54239" w:rsidP="00C54239">
      <w:pPr>
        <w:pStyle w:val="3"/>
        <w:pageBreakBefore/>
        <w:numPr>
          <w:ilvl w:val="2"/>
          <w:numId w:val="0"/>
        </w:numPr>
        <w:tabs>
          <w:tab w:val="num" w:pos="0"/>
        </w:tabs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4" w:name="_Hlk250734025"/>
      <w:bookmarkStart w:id="5" w:name="_Hlk246556193"/>
      <w:r w:rsidRPr="00FE100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bookmarkEnd w:id="4"/>
      <w:r w:rsidRPr="00FE100C">
        <w:rPr>
          <w:rFonts w:ascii="Times New Roman" w:hAnsi="Times New Roman" w:cs="Times New Roman"/>
          <w:b w:val="0"/>
          <w:sz w:val="28"/>
          <w:szCs w:val="28"/>
        </w:rPr>
        <w:t>1</w:t>
      </w:r>
    </w:p>
    <w:bookmarkEnd w:id="5"/>
    <w:p w:rsidR="003E3C73" w:rsidRPr="00082671" w:rsidRDefault="003E3C73" w:rsidP="003E3C73">
      <w:pPr>
        <w:widowControl/>
        <w:autoSpaceDE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E3C73" w:rsidRPr="003E3C73" w:rsidTr="00E60FF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E3C73" w:rsidRPr="003E3C73" w:rsidTr="00E60FF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E3C73" w:rsidRPr="003E3C73" w:rsidRDefault="003E3C73" w:rsidP="00E60FF6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3E3C73">
                    <w:rPr>
                      <w:sz w:val="24"/>
                      <w:szCs w:val="24"/>
                    </w:rPr>
                    <w:t>Приложение Б</w:t>
                  </w:r>
                </w:p>
                <w:p w:rsidR="003E3C73" w:rsidRPr="003E3C73" w:rsidRDefault="003E3C73" w:rsidP="00E60FF6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3E3C73" w:rsidRPr="003E3C73" w:rsidRDefault="003E3C73" w:rsidP="00E60FF6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3E3C7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E3C7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E3C73" w:rsidRPr="003E3C73" w:rsidRDefault="003E3C73" w:rsidP="00E60FF6">
            <w:pPr>
              <w:rPr>
                <w:sz w:val="24"/>
                <w:szCs w:val="24"/>
              </w:rPr>
            </w:pPr>
          </w:p>
        </w:tc>
      </w:tr>
    </w:tbl>
    <w:p w:rsidR="003E3C73" w:rsidRPr="003E3C73" w:rsidRDefault="003E3C73" w:rsidP="003E3C73">
      <w:pPr>
        <w:jc w:val="center"/>
        <w:rPr>
          <w:sz w:val="24"/>
          <w:szCs w:val="24"/>
        </w:rPr>
      </w:pPr>
      <w:r w:rsidRPr="003E3C73">
        <w:rPr>
          <w:sz w:val="24"/>
          <w:szCs w:val="24"/>
        </w:rPr>
        <w:t>Кафедра Педагогики, психологии и социальной работы</w:t>
      </w:r>
    </w:p>
    <w:p w:rsidR="003E3C73" w:rsidRPr="003E3C73" w:rsidRDefault="003E3C73" w:rsidP="003E3C73">
      <w:pPr>
        <w:ind w:right="284" w:firstLine="720"/>
        <w:jc w:val="center"/>
        <w:rPr>
          <w:sz w:val="24"/>
          <w:szCs w:val="24"/>
        </w:rPr>
      </w:pPr>
    </w:p>
    <w:p w:rsidR="003E3C73" w:rsidRPr="00082671" w:rsidRDefault="00DD3ACB" w:rsidP="003E3C73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16.95pt;margin-top:.85pt;width:273.1pt;height:8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ASl&#10;LHiFAgAAEQUAAA4AAAAAAAAAAAAAAAAALgIAAGRycy9lMm9Eb2MueG1sUEsBAi0AFAAGAAgAAAAh&#10;APB3gBzdAAAACQEAAA8AAAAAAAAAAAAAAAAA3wQAAGRycy9kb3ducmV2LnhtbFBLBQYAAAAABAAE&#10;APMAAADpBQAAAAA=&#10;" stroked="f">
            <v:textbox>
              <w:txbxContent>
                <w:p w:rsidR="00E60FF6" w:rsidRPr="00306E74" w:rsidRDefault="00E60FF6" w:rsidP="003E3C73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60FF6" w:rsidRPr="00512994" w:rsidRDefault="00E60FF6" w:rsidP="003E3C7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E60FF6" w:rsidRDefault="00E60FF6" w:rsidP="001A222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д.п.н., профессор 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Е.В.Лопанова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3E3C73" w:rsidRPr="00082671" w:rsidRDefault="003E3C73" w:rsidP="003E3C73">
      <w:pPr>
        <w:ind w:left="4678"/>
        <w:jc w:val="both"/>
        <w:rPr>
          <w:sz w:val="28"/>
          <w:szCs w:val="28"/>
        </w:rPr>
      </w:pPr>
    </w:p>
    <w:p w:rsidR="003E3C73" w:rsidRPr="00082671" w:rsidRDefault="003E3C73" w:rsidP="003E3C73">
      <w:pPr>
        <w:ind w:left="4678"/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center"/>
        <w:rPr>
          <w:sz w:val="28"/>
          <w:szCs w:val="28"/>
        </w:rPr>
      </w:pPr>
    </w:p>
    <w:p w:rsidR="00E60FF6" w:rsidRPr="00E60FF6" w:rsidRDefault="00E60FF6" w:rsidP="00E60FF6">
      <w:pPr>
        <w:widowControl/>
        <w:suppressAutoHyphens w:val="0"/>
        <w:autoSpaceDE/>
        <w:contextualSpacing/>
        <w:jc w:val="center"/>
        <w:rPr>
          <w:sz w:val="28"/>
          <w:szCs w:val="28"/>
          <w:lang w:eastAsia="ru-RU" w:bidi="ar-SA"/>
        </w:rPr>
      </w:pPr>
      <w:r w:rsidRPr="00E60FF6">
        <w:rPr>
          <w:sz w:val="28"/>
          <w:szCs w:val="28"/>
          <w:lang w:eastAsia="ru-RU" w:bidi="ar-SA"/>
        </w:rPr>
        <w:t xml:space="preserve">Задание для практической подготовки </w:t>
      </w:r>
    </w:p>
    <w:p w:rsidR="00E60FF6" w:rsidRPr="00E60FF6" w:rsidRDefault="00E60FF6" w:rsidP="00E60FF6">
      <w:pPr>
        <w:widowControl/>
        <w:suppressAutoHyphens w:val="0"/>
        <w:autoSpaceDE/>
        <w:contextualSpacing/>
        <w:jc w:val="center"/>
        <w:rPr>
          <w:sz w:val="28"/>
          <w:szCs w:val="28"/>
          <w:lang w:eastAsia="ru-RU" w:bidi="ar-SA"/>
        </w:rPr>
      </w:pPr>
      <w:r w:rsidRPr="00E60FF6">
        <w:rPr>
          <w:sz w:val="28"/>
          <w:szCs w:val="28"/>
          <w:lang w:eastAsia="ru-RU" w:bidi="ar-SA"/>
        </w:rPr>
        <w:t>(производственная практика)</w:t>
      </w:r>
    </w:p>
    <w:p w:rsidR="003E3C73" w:rsidRPr="00082671" w:rsidRDefault="003E3C73" w:rsidP="003E3C73">
      <w:pPr>
        <w:jc w:val="center"/>
        <w:rPr>
          <w:sz w:val="28"/>
          <w:szCs w:val="28"/>
        </w:rPr>
      </w:pPr>
    </w:p>
    <w:p w:rsidR="003E3C73" w:rsidRPr="00082671" w:rsidRDefault="003E3C73" w:rsidP="003E3C73">
      <w:pPr>
        <w:pStyle w:val="af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_____________________________________________________</w:t>
      </w:r>
    </w:p>
    <w:p w:rsidR="003E3C73" w:rsidRPr="00082671" w:rsidRDefault="003E3C73" w:rsidP="003E3C73">
      <w:pPr>
        <w:pStyle w:val="af"/>
        <w:jc w:val="center"/>
        <w:rPr>
          <w:sz w:val="20"/>
          <w:szCs w:val="20"/>
        </w:rPr>
      </w:pPr>
      <w:r w:rsidRPr="00082671">
        <w:rPr>
          <w:sz w:val="20"/>
          <w:szCs w:val="20"/>
        </w:rPr>
        <w:t>Фамилия, Имя, Отчество студента (-ки)</w:t>
      </w:r>
    </w:p>
    <w:p w:rsidR="003E3C73" w:rsidRPr="00082671" w:rsidRDefault="003E3C73" w:rsidP="003E3C73">
      <w:pPr>
        <w:pStyle w:val="af"/>
        <w:jc w:val="center"/>
        <w:rPr>
          <w:sz w:val="28"/>
          <w:szCs w:val="28"/>
        </w:rPr>
      </w:pP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______________________________________________________</w:t>
      </w: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3E3C73" w:rsidRPr="00082671" w:rsidRDefault="003E3C73" w:rsidP="003E3C73">
      <w:pPr>
        <w:pStyle w:val="af"/>
        <w:spacing w:line="360" w:lineRule="auto"/>
        <w:jc w:val="both"/>
        <w:rPr>
          <w:spacing w:val="-11"/>
        </w:rPr>
      </w:pPr>
      <w:r w:rsidRPr="00082671">
        <w:t xml:space="preserve">Индивидуальные задания </w:t>
      </w:r>
      <w:r w:rsidR="00E60FF6" w:rsidRPr="00E60FF6"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3E3C73" w:rsidRPr="00082671" w:rsidTr="00E60FF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60FF6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E3C73" w:rsidRPr="00082671" w:rsidTr="00E60FF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60FF6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E3C73" w:rsidRPr="00082671" w:rsidTr="00E60FF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60FF6">
            <w:pPr>
              <w:rPr>
                <w:sz w:val="24"/>
                <w:szCs w:val="24"/>
              </w:rPr>
            </w:pPr>
            <w:r w:rsidRPr="00F13861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E3C73" w:rsidRPr="00082671" w:rsidTr="00E60FF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60FF6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</w:tbl>
    <w:p w:rsidR="003E3C73" w:rsidRPr="00082671" w:rsidRDefault="003E3C73" w:rsidP="003E3C73">
      <w:pPr>
        <w:pStyle w:val="af"/>
        <w:spacing w:line="360" w:lineRule="auto"/>
      </w:pPr>
    </w:p>
    <w:p w:rsidR="003E3C73" w:rsidRPr="00082671" w:rsidRDefault="003E3C73" w:rsidP="003E3C73">
      <w:pPr>
        <w:pStyle w:val="af"/>
        <w:spacing w:line="360" w:lineRule="auto"/>
      </w:pPr>
      <w:r w:rsidRPr="00082671">
        <w:t>Дата выдачи задания:     __.__.20__ г.</w:t>
      </w:r>
    </w:p>
    <w:p w:rsidR="003E3C73" w:rsidRPr="00082671" w:rsidRDefault="003E3C73" w:rsidP="003E3C7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3E3C73" w:rsidRPr="00082671" w:rsidRDefault="003E3C73" w:rsidP="003E3C7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3E3C73" w:rsidRPr="00082671" w:rsidRDefault="003E3C73" w:rsidP="003E3C7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br w:type="page"/>
      </w:r>
    </w:p>
    <w:p w:rsidR="00C54239" w:rsidRPr="00FE100C" w:rsidRDefault="00C54239" w:rsidP="00C54239">
      <w:pPr>
        <w:jc w:val="right"/>
        <w:rPr>
          <w:sz w:val="28"/>
          <w:szCs w:val="28"/>
        </w:rPr>
      </w:pPr>
      <w:r w:rsidRPr="00FE100C">
        <w:rPr>
          <w:sz w:val="28"/>
          <w:szCs w:val="28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54239" w:rsidRPr="00FE100C" w:rsidTr="00CB541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4239" w:rsidRPr="00FE100C" w:rsidRDefault="00C54239" w:rsidP="00CB541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E100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</w:rPr>
        <w:t>Кафедра педагогики, психологии и социальной работы</w:t>
      </w:r>
    </w:p>
    <w:p w:rsidR="00C54239" w:rsidRPr="00FE100C" w:rsidRDefault="00C54239" w:rsidP="00C54239">
      <w:pPr>
        <w:pStyle w:val="2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239" w:rsidRPr="00FE100C" w:rsidRDefault="00C54239" w:rsidP="00C54239">
      <w:pPr>
        <w:pStyle w:val="2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239" w:rsidRPr="00FE100C" w:rsidRDefault="00C54239" w:rsidP="00C54239">
      <w:pPr>
        <w:pStyle w:val="2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239" w:rsidRPr="00FE100C" w:rsidRDefault="00C54239" w:rsidP="00C54239">
      <w:pPr>
        <w:jc w:val="center"/>
        <w:rPr>
          <w:b/>
          <w:i/>
          <w:sz w:val="28"/>
          <w:szCs w:val="28"/>
        </w:rPr>
      </w:pPr>
    </w:p>
    <w:p w:rsidR="00C54239" w:rsidRPr="00FE100C" w:rsidRDefault="00C54239" w:rsidP="00C54239">
      <w:pPr>
        <w:jc w:val="center"/>
        <w:rPr>
          <w:spacing w:val="20"/>
          <w:sz w:val="36"/>
          <w:szCs w:val="36"/>
        </w:rPr>
      </w:pPr>
      <w:r w:rsidRPr="00FE100C">
        <w:rPr>
          <w:spacing w:val="20"/>
          <w:sz w:val="36"/>
          <w:szCs w:val="36"/>
        </w:rPr>
        <w:t>ОТЧЕТ</w:t>
      </w:r>
    </w:p>
    <w:p w:rsidR="00E60FF6" w:rsidRPr="00E60FF6" w:rsidRDefault="00E60FF6" w:rsidP="00E60FF6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E60FF6">
        <w:rPr>
          <w:sz w:val="28"/>
          <w:szCs w:val="28"/>
          <w:lang w:eastAsia="ru-RU" w:bidi="ar-SA"/>
        </w:rPr>
        <w:t>О ПРАКТИЧЕСКОЙ ПОДГОТОВКЕ</w:t>
      </w:r>
    </w:p>
    <w:p w:rsidR="00E60FF6" w:rsidRPr="00E60FF6" w:rsidRDefault="00E60FF6" w:rsidP="00E60FF6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E60FF6">
        <w:rPr>
          <w:sz w:val="28"/>
          <w:szCs w:val="28"/>
          <w:lang w:eastAsia="ru-RU" w:bidi="ar-SA"/>
        </w:rPr>
        <w:t>(ПРОИЗВОДСТВЕННАЯ ПРАКТИКА)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>Вид практики: Производственная практика</w:t>
      </w: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C54239" w:rsidRPr="00FE100C" w:rsidRDefault="00C54239" w:rsidP="00C542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4239" w:rsidRPr="00FE100C" w:rsidRDefault="00C54239" w:rsidP="00C54239">
      <w:pPr>
        <w:rPr>
          <w:sz w:val="28"/>
          <w:szCs w:val="28"/>
        </w:rPr>
      </w:pP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Выполнил(а):  __________________________________</w:t>
      </w:r>
    </w:p>
    <w:p w:rsidR="00C54239" w:rsidRPr="00FE100C" w:rsidRDefault="00C54239" w:rsidP="00C54239">
      <w:pPr>
        <w:ind w:left="3544"/>
        <w:jc w:val="center"/>
      </w:pPr>
      <w:r w:rsidRPr="00FE100C">
        <w:t>Фамилия И.О.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 xml:space="preserve">Направление подготовки:  ________________________ 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_______________________________________________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Направленность (профиль) программы______________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_______________________________________________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Форма обучения: ________________________________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Руководитель практики от ОмГА:</w:t>
      </w:r>
    </w:p>
    <w:p w:rsidR="00C54239" w:rsidRPr="00FE100C" w:rsidRDefault="00C54239" w:rsidP="00C54239">
      <w:pPr>
        <w:pStyle w:val="23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FE100C">
        <w:rPr>
          <w:rFonts w:ascii="Times New Roman" w:hAnsi="Times New Roman" w:cs="Times New Roman"/>
        </w:rPr>
        <w:t>_______________________________________________</w:t>
      </w:r>
    </w:p>
    <w:p w:rsidR="00C54239" w:rsidRPr="00FE100C" w:rsidRDefault="00C54239" w:rsidP="00C54239">
      <w:pPr>
        <w:ind w:left="3544"/>
        <w:jc w:val="center"/>
      </w:pPr>
      <w:r w:rsidRPr="00FE100C">
        <w:t>Уч. степень, уч. звание, Фамилия И.О.</w:t>
      </w:r>
    </w:p>
    <w:p w:rsidR="00C54239" w:rsidRPr="00FE100C" w:rsidRDefault="00C54239" w:rsidP="00C54239">
      <w:pPr>
        <w:pStyle w:val="23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E100C">
        <w:rPr>
          <w:rFonts w:ascii="Times New Roman" w:hAnsi="Times New Roman" w:cs="Times New Roman"/>
        </w:rPr>
        <w:t>_____________________</w:t>
      </w:r>
    </w:p>
    <w:p w:rsidR="00C54239" w:rsidRPr="00FE100C" w:rsidRDefault="00C54239" w:rsidP="00C54239">
      <w:pPr>
        <w:pStyle w:val="23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E100C">
        <w:rPr>
          <w:rFonts w:ascii="Times New Roman" w:hAnsi="Times New Roman" w:cs="Times New Roman"/>
        </w:rPr>
        <w:t>подпись</w:t>
      </w: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</w:p>
    <w:p w:rsidR="00C54239" w:rsidRPr="00FE100C" w:rsidRDefault="00C54239" w:rsidP="00C54239">
      <w:pPr>
        <w:shd w:val="clear" w:color="auto" w:fill="FFFFFF"/>
        <w:rPr>
          <w:sz w:val="24"/>
          <w:szCs w:val="24"/>
          <w:shd w:val="clear" w:color="auto" w:fill="FFFFFF"/>
        </w:rPr>
      </w:pPr>
      <w:r w:rsidRPr="00FE100C">
        <w:rPr>
          <w:sz w:val="24"/>
          <w:szCs w:val="24"/>
        </w:rPr>
        <w:t xml:space="preserve">Место прохождения практики: </w:t>
      </w:r>
      <w:r w:rsidRPr="00FE100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E100C">
        <w:rPr>
          <w:sz w:val="24"/>
          <w:szCs w:val="24"/>
        </w:rPr>
        <w:t>______________________</w:t>
      </w: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  <w:r w:rsidRPr="00FE100C">
        <w:rPr>
          <w:sz w:val="24"/>
          <w:szCs w:val="24"/>
        </w:rPr>
        <w:t>____________________________________________________________________________</w:t>
      </w: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  <w:r w:rsidRPr="00FE100C">
        <w:rPr>
          <w:sz w:val="24"/>
          <w:szCs w:val="24"/>
        </w:rPr>
        <w:t xml:space="preserve">Руководитель принимающей организации:  </w:t>
      </w:r>
    </w:p>
    <w:p w:rsidR="00C54239" w:rsidRPr="00FE100C" w:rsidRDefault="00C54239" w:rsidP="00C54239">
      <w:pPr>
        <w:shd w:val="clear" w:color="auto" w:fill="FFFFFF"/>
        <w:rPr>
          <w:sz w:val="28"/>
          <w:szCs w:val="28"/>
        </w:rPr>
      </w:pPr>
      <w:r w:rsidRPr="00FE100C">
        <w:rPr>
          <w:sz w:val="24"/>
          <w:szCs w:val="24"/>
        </w:rPr>
        <w:t>______________      _________________________________________</w:t>
      </w:r>
      <w:r w:rsidRPr="00FE100C">
        <w:rPr>
          <w:sz w:val="28"/>
          <w:szCs w:val="28"/>
        </w:rPr>
        <w:t xml:space="preserve">_______________ </w:t>
      </w:r>
    </w:p>
    <w:p w:rsidR="00C54239" w:rsidRPr="00FE100C" w:rsidRDefault="00C54239" w:rsidP="00C54239">
      <w:pPr>
        <w:shd w:val="clear" w:color="auto" w:fill="FFFFFF"/>
        <w:ind w:left="567"/>
      </w:pPr>
      <w:r w:rsidRPr="00FE100C">
        <w:rPr>
          <w:shd w:val="clear" w:color="auto" w:fill="FFFFFF"/>
        </w:rPr>
        <w:t>подпись                     (должность, Ф.И.О., контактный телефон)</w:t>
      </w:r>
      <w:r w:rsidRPr="00FE100C">
        <w:br/>
      </w:r>
    </w:p>
    <w:p w:rsidR="00C54239" w:rsidRPr="00FE100C" w:rsidRDefault="00C54239" w:rsidP="00C54239">
      <w:pPr>
        <w:shd w:val="clear" w:color="auto" w:fill="FFFFFF"/>
        <w:ind w:left="567"/>
      </w:pPr>
      <w:r w:rsidRPr="00FE100C">
        <w:t>м.п.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</w:rPr>
        <w:t>Омск,  20__</w:t>
      </w:r>
    </w:p>
    <w:p w:rsidR="00C54239" w:rsidRPr="00FE100C" w:rsidRDefault="00C54239" w:rsidP="00C54239">
      <w:pPr>
        <w:pStyle w:val="213"/>
        <w:pageBreakBefore/>
        <w:ind w:firstLine="0"/>
        <w:jc w:val="right"/>
        <w:rPr>
          <w:bCs/>
        </w:rPr>
      </w:pPr>
      <w:r w:rsidRPr="00FE100C">
        <w:rPr>
          <w:bCs/>
        </w:rPr>
        <w:t>Приложение 3</w:t>
      </w:r>
    </w:p>
    <w:p w:rsidR="00E60FF6" w:rsidRDefault="00E60FF6" w:rsidP="00AB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ПО ПРАКТИЧЕСКОЙ ПОДГОТОВКЕ</w:t>
      </w:r>
    </w:p>
    <w:p w:rsidR="00E60FF6" w:rsidRPr="00FE100C" w:rsidRDefault="00E60FF6" w:rsidP="00AB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C54239" w:rsidRPr="00FE100C" w:rsidTr="00CB541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о выполнении</w:t>
            </w: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239" w:rsidRPr="00FE100C" w:rsidRDefault="00C54239" w:rsidP="00C54239">
      <w:pPr>
        <w:jc w:val="center"/>
        <w:rPr>
          <w:b/>
          <w:sz w:val="28"/>
          <w:szCs w:val="28"/>
        </w:rPr>
      </w:pP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>Подпись обучающегося ________________</w:t>
      </w:r>
    </w:p>
    <w:p w:rsidR="003E3C73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 xml:space="preserve">Подпись руководителя практики </w:t>
      </w:r>
      <w:r w:rsidRPr="00FE100C">
        <w:rPr>
          <w:sz w:val="28"/>
          <w:szCs w:val="28"/>
        </w:rPr>
        <w:br/>
        <w:t>от принимающей организации ____________________</w:t>
      </w:r>
      <w:r w:rsidRPr="00FE100C">
        <w:rPr>
          <w:sz w:val="28"/>
          <w:szCs w:val="28"/>
        </w:rPr>
        <w:br w:type="page"/>
      </w:r>
    </w:p>
    <w:p w:rsidR="003E3C73" w:rsidRDefault="003E3C73" w:rsidP="003E3C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E3C73" w:rsidRPr="00082671" w:rsidRDefault="003E3C73" w:rsidP="003E3C73">
      <w:pPr>
        <w:jc w:val="center"/>
        <w:rPr>
          <w:bCs/>
          <w:sz w:val="28"/>
          <w:szCs w:val="28"/>
        </w:rPr>
      </w:pPr>
      <w:r w:rsidRPr="000826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8267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082671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3E3C73" w:rsidRPr="00082671" w:rsidRDefault="003E3C73" w:rsidP="003E3C73">
      <w:pPr>
        <w:jc w:val="center"/>
        <w:rPr>
          <w:b/>
          <w:bCs/>
          <w:sz w:val="28"/>
          <w:szCs w:val="28"/>
        </w:rPr>
      </w:pPr>
    </w:p>
    <w:p w:rsidR="00E60FF6" w:rsidRPr="00E60FF6" w:rsidRDefault="00E60FF6" w:rsidP="00E60FF6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en-US" w:bidi="ar-SA"/>
        </w:rPr>
      </w:pPr>
      <w:r w:rsidRPr="00E60FF6">
        <w:rPr>
          <w:sz w:val="28"/>
          <w:szCs w:val="28"/>
          <w:lang w:eastAsia="en-US" w:bidi="ar-SA"/>
        </w:rPr>
        <w:t>СОВМЕСТНЫЙ  РАБОЧИЙ ГРАФИК (ПЛАН) ПРОГРАММЫ ПРАКТИЧЕСКОЙ</w:t>
      </w:r>
    </w:p>
    <w:p w:rsidR="00E60FF6" w:rsidRPr="00E60FF6" w:rsidRDefault="00E60FF6" w:rsidP="00E60FF6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en-US" w:bidi="ar-SA"/>
        </w:rPr>
      </w:pPr>
      <w:r w:rsidRPr="00E60FF6">
        <w:rPr>
          <w:sz w:val="28"/>
          <w:szCs w:val="28"/>
          <w:lang w:eastAsia="en-US" w:bidi="ar-SA"/>
        </w:rPr>
        <w:t xml:space="preserve">ПОДГОТОВКИ (ПРОИЗВОДСТВЕННАЯ ПРАКТИКА) </w:t>
      </w:r>
    </w:p>
    <w:p w:rsidR="003E3C73" w:rsidRPr="00082671" w:rsidRDefault="003E3C73" w:rsidP="003E3C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подготовки:______________________________________________________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программы __________________________________________ </w:t>
      </w:r>
    </w:p>
    <w:p w:rsidR="003E3C73" w:rsidRPr="00082671" w:rsidRDefault="003E3C73" w:rsidP="003E3C73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3E3C73" w:rsidRPr="00082671" w:rsidRDefault="003E3C73" w:rsidP="003E3C73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ОмГА ________________________________________________</w:t>
      </w:r>
    </w:p>
    <w:p w:rsidR="003E3C73" w:rsidRPr="00082671" w:rsidRDefault="003E3C73" w:rsidP="003E3C73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E3C73" w:rsidRPr="00082671" w:rsidRDefault="003E3C73" w:rsidP="003E3C73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_________________________________________</w:t>
      </w:r>
    </w:p>
    <w:p w:rsidR="003E3C73" w:rsidRPr="00082671" w:rsidRDefault="003E3C73" w:rsidP="003E3C73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организации_________________________________</w:t>
      </w:r>
    </w:p>
    <w:p w:rsidR="003E3C73" w:rsidRPr="00082671" w:rsidRDefault="003E3C73" w:rsidP="003E3C73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 xml:space="preserve">(должность Ф.И.О.) </w:t>
      </w:r>
    </w:p>
    <w:p w:rsidR="003E3C73" w:rsidRPr="00082671" w:rsidRDefault="003E3C73" w:rsidP="003E3C73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3E3C73" w:rsidRPr="00082671" w:rsidRDefault="003E3C73" w:rsidP="003E3C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Сроки </w:t>
            </w:r>
          </w:p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Планируемые работы</w:t>
            </w:r>
          </w:p>
        </w:tc>
      </w:tr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60FF6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60FF6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60FF6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60FF6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60FF6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60FF6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  <w:tr w:rsidR="003E3C73" w:rsidRPr="00082671" w:rsidTr="00E60FF6">
        <w:tc>
          <w:tcPr>
            <w:tcW w:w="817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E3C73" w:rsidRPr="00082671" w:rsidRDefault="003E3C73" w:rsidP="00E60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60FF6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E3C73" w:rsidRPr="00082671" w:rsidRDefault="003E3C73" w:rsidP="003E3C73">
      <w:pPr>
        <w:rPr>
          <w:sz w:val="28"/>
          <w:szCs w:val="28"/>
        </w:rPr>
      </w:pPr>
    </w:p>
    <w:p w:rsidR="003E3C73" w:rsidRPr="00082671" w:rsidRDefault="003E3C73" w:rsidP="003E3C73">
      <w:pPr>
        <w:rPr>
          <w:sz w:val="24"/>
          <w:szCs w:val="24"/>
        </w:rPr>
      </w:pPr>
      <w:r w:rsidRPr="00082671">
        <w:rPr>
          <w:sz w:val="24"/>
          <w:szCs w:val="24"/>
        </w:rPr>
        <w:t>Заведующий кафедрой ППиСР:</w:t>
      </w:r>
      <w:r w:rsidRPr="00082671">
        <w:rPr>
          <w:sz w:val="24"/>
          <w:szCs w:val="24"/>
        </w:rPr>
        <w:tab/>
        <w:t>__________________ / ___________________</w:t>
      </w:r>
    </w:p>
    <w:p w:rsidR="003E3C73" w:rsidRPr="00082671" w:rsidRDefault="003E3C73" w:rsidP="003E3C73">
      <w:pPr>
        <w:ind w:left="3540" w:firstLine="708"/>
        <w:jc w:val="both"/>
      </w:pPr>
      <w:r w:rsidRPr="00082671">
        <w:t>подпись</w:t>
      </w:r>
    </w:p>
    <w:p w:rsidR="003E3C73" w:rsidRPr="00082671" w:rsidRDefault="003E3C73" w:rsidP="003E3C73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3E3C73" w:rsidRPr="00082671" w:rsidRDefault="003E3C73" w:rsidP="003E3C73">
      <w:pPr>
        <w:ind w:left="3540" w:firstLine="708"/>
        <w:jc w:val="both"/>
      </w:pPr>
      <w:r w:rsidRPr="00082671">
        <w:t>подпись</w:t>
      </w:r>
    </w:p>
    <w:p w:rsidR="003E3C73" w:rsidRPr="00082671" w:rsidRDefault="003E3C73" w:rsidP="003E3C73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E3C73" w:rsidRPr="00082671" w:rsidRDefault="003E3C73" w:rsidP="003E3C73">
      <w:pPr>
        <w:ind w:left="5664"/>
        <w:jc w:val="both"/>
      </w:pPr>
      <w:r w:rsidRPr="00082671">
        <w:t xml:space="preserve">      подпись</w:t>
      </w:r>
    </w:p>
    <w:p w:rsidR="003E3C73" w:rsidRPr="00082671" w:rsidRDefault="003E3C73" w:rsidP="003E3C73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3E3C73" w:rsidRPr="00082671" w:rsidRDefault="003E3C73" w:rsidP="003E3C73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3E3C73" w:rsidRPr="00082671" w:rsidRDefault="003E3C73" w:rsidP="003E3C73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3E3C73" w:rsidRPr="00082671" w:rsidRDefault="003E3C73" w:rsidP="003E3C73">
      <w:pPr>
        <w:ind w:left="708" w:firstLine="708"/>
        <w:jc w:val="both"/>
        <w:rPr>
          <w:sz w:val="18"/>
          <w:szCs w:val="18"/>
        </w:rPr>
      </w:pPr>
      <w:r w:rsidRPr="00082671">
        <w:t xml:space="preserve">           подпись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3E3C73" w:rsidRPr="00082671" w:rsidRDefault="003E3C73" w:rsidP="003E3C73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3E3C73" w:rsidRDefault="003E3C73">
      <w:pPr>
        <w:widowControl/>
        <w:suppressAutoHyphens w:val="0"/>
        <w:autoSpaceDE/>
        <w:spacing w:after="200" w:line="276" w:lineRule="auto"/>
        <w:rPr>
          <w:bCs/>
          <w:sz w:val="28"/>
          <w:szCs w:val="28"/>
        </w:rPr>
      </w:pPr>
    </w:p>
    <w:p w:rsidR="00C54239" w:rsidRPr="00FE100C" w:rsidRDefault="003E3C73" w:rsidP="003E3C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5</w:t>
      </w: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ОТЗЫВ-ХАРАКТЕРИСТИКА</w:t>
      </w:r>
    </w:p>
    <w:p w:rsidR="00C54239" w:rsidRPr="00FE100C" w:rsidRDefault="00C54239" w:rsidP="00C54239">
      <w:pPr>
        <w:jc w:val="both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C54239" w:rsidRPr="00FE100C" w:rsidRDefault="00C54239" w:rsidP="00E60FF6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 xml:space="preserve">В период </w:t>
      </w:r>
      <w:r w:rsidR="00E60FF6" w:rsidRPr="00CD0867">
        <w:rPr>
          <w:sz w:val="28"/>
          <w:szCs w:val="28"/>
          <w:shd w:val="clear" w:color="auto" w:fill="FFFFFF"/>
        </w:rPr>
        <w:t>практич</w:t>
      </w:r>
      <w:r w:rsidR="00E60FF6">
        <w:rPr>
          <w:sz w:val="28"/>
          <w:szCs w:val="28"/>
          <w:shd w:val="clear" w:color="auto" w:fill="FFFFFF"/>
        </w:rPr>
        <w:t>еской подготовки при реализации производственной</w:t>
      </w:r>
      <w:r w:rsidR="00E60FF6" w:rsidRPr="00CD0867">
        <w:rPr>
          <w:sz w:val="28"/>
          <w:szCs w:val="28"/>
          <w:shd w:val="clear" w:color="auto" w:fill="FFFFFF"/>
        </w:rPr>
        <w:t xml:space="preserve">  практики</w:t>
      </w:r>
      <w:r w:rsidRPr="00FE100C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239" w:rsidRPr="00FE100C" w:rsidRDefault="00C54239" w:rsidP="00C54239">
      <w:pPr>
        <w:jc w:val="center"/>
        <w:rPr>
          <w:sz w:val="28"/>
          <w:szCs w:val="28"/>
          <w:shd w:val="clear" w:color="auto" w:fill="FFFFFF"/>
        </w:rPr>
      </w:pPr>
    </w:p>
    <w:p w:rsidR="00C54239" w:rsidRPr="00FE100C" w:rsidRDefault="00C54239" w:rsidP="00E101A8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 xml:space="preserve">В ходе </w:t>
      </w:r>
      <w:r w:rsidR="00E60FF6" w:rsidRPr="00CD0867">
        <w:rPr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E60FF6">
        <w:rPr>
          <w:sz w:val="28"/>
          <w:szCs w:val="28"/>
          <w:shd w:val="clear" w:color="auto" w:fill="FFFFFF"/>
        </w:rPr>
        <w:t>производственной</w:t>
      </w:r>
      <w:r w:rsidR="00E60FF6" w:rsidRPr="00CD0867">
        <w:rPr>
          <w:sz w:val="28"/>
          <w:szCs w:val="28"/>
          <w:shd w:val="clear" w:color="auto" w:fill="FFFFFF"/>
        </w:rPr>
        <w:t xml:space="preserve">  практики</w:t>
      </w:r>
      <w:r w:rsidRPr="00FE100C">
        <w:rPr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C54239" w:rsidRPr="00FE100C" w:rsidRDefault="00C54239" w:rsidP="00C54239">
      <w:pPr>
        <w:jc w:val="center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  <w:shd w:val="clear" w:color="auto" w:fill="FFFFFF"/>
        </w:rPr>
      </w:pP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100C">
        <w:rPr>
          <w:sz w:val="28"/>
          <w:szCs w:val="28"/>
        </w:rPr>
        <w:br/>
      </w:r>
      <w:r w:rsidRPr="00FE100C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FE100C">
        <w:rPr>
          <w:sz w:val="28"/>
          <w:szCs w:val="28"/>
        </w:rPr>
        <w:br/>
      </w:r>
      <w:r w:rsidRPr="00FE100C">
        <w:rPr>
          <w:sz w:val="28"/>
          <w:szCs w:val="28"/>
          <w:shd w:val="clear" w:color="auto" w:fill="FFFFFF"/>
        </w:rPr>
        <w:t>Р</w:t>
      </w:r>
      <w:r w:rsidRPr="00FE100C">
        <w:rPr>
          <w:sz w:val="28"/>
          <w:szCs w:val="28"/>
        </w:rPr>
        <w:t>уководитель практики от принимающей организации__________________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Подпись 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Должность, ФИО руководителя практики от организации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удостоверяю __________________   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 xml:space="preserve">           Подпись</w:t>
      </w:r>
      <w:r w:rsidRPr="00FE100C">
        <w:rPr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М.П.</w:t>
      </w: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3E3C73" w:rsidRDefault="003E3C73">
      <w:pPr>
        <w:widowControl/>
        <w:suppressAutoHyphens w:val="0"/>
        <w:autoSpaceDE/>
        <w:spacing w:after="200" w:line="276" w:lineRule="auto"/>
        <w:rPr>
          <w:spacing w:val="-7"/>
          <w:sz w:val="28"/>
          <w:szCs w:val="28"/>
        </w:rPr>
      </w:pPr>
    </w:p>
    <w:p w:rsidR="003E3C73" w:rsidRPr="003E3C73" w:rsidRDefault="003E3C73" w:rsidP="003E3C73">
      <w:pPr>
        <w:shd w:val="clear" w:color="auto" w:fill="FFFFFF"/>
        <w:tabs>
          <w:tab w:val="left" w:pos="7406"/>
        </w:tabs>
        <w:jc w:val="right"/>
        <w:rPr>
          <w:spacing w:val="-7"/>
          <w:sz w:val="28"/>
          <w:szCs w:val="28"/>
        </w:rPr>
      </w:pPr>
      <w:r w:rsidRPr="003E3C73">
        <w:rPr>
          <w:spacing w:val="-7"/>
          <w:sz w:val="28"/>
          <w:szCs w:val="28"/>
        </w:rPr>
        <w:t>Приложение 6</w:t>
      </w:r>
    </w:p>
    <w:p w:rsidR="0064152A" w:rsidRPr="0064152A" w:rsidRDefault="0064152A" w:rsidP="0064152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64152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г.Омск</w:t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ab/>
        <w:t>"___"_____________20___г.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  <w:lang w:eastAsia="ru-RU" w:bidi="ar-SA"/>
        </w:rPr>
      </w:pPr>
      <w:r w:rsidRPr="0064152A">
        <w:rPr>
          <w:color w:val="000000" w:themeColor="text1"/>
          <w:sz w:val="24"/>
          <w:szCs w:val="24"/>
          <w:u w:val="single"/>
          <w:lang w:eastAsia="ru-RU" w:bidi="ar-SA"/>
        </w:rPr>
        <w:t>     </w:t>
      </w:r>
      <w:r w:rsidRPr="0064152A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64152A">
        <w:rPr>
          <w:b/>
          <w:sz w:val="24"/>
          <w:szCs w:val="24"/>
          <w:u w:val="single"/>
          <w:lang w:eastAsia="ru-RU" w:bidi="ar-SA"/>
        </w:rPr>
        <w:tab/>
      </w:r>
      <w:r w:rsidRPr="0064152A">
        <w:rPr>
          <w:b/>
          <w:sz w:val="24"/>
          <w:szCs w:val="24"/>
          <w:u w:val="single"/>
          <w:lang w:eastAsia="ru-RU" w:bidi="ar-SA"/>
        </w:rPr>
        <w:tab/>
      </w:r>
      <w:r w:rsidRPr="0064152A">
        <w:rPr>
          <w:b/>
          <w:sz w:val="24"/>
          <w:szCs w:val="24"/>
          <w:u w:val="single"/>
          <w:lang w:eastAsia="ru-RU" w:bidi="ar-SA"/>
        </w:rPr>
        <w:tab/>
      </w:r>
      <w:r w:rsidRPr="0064152A">
        <w:rPr>
          <w:b/>
          <w:sz w:val="24"/>
          <w:szCs w:val="24"/>
          <w:u w:val="single"/>
          <w:lang w:eastAsia="ru-RU" w:bidi="ar-SA"/>
        </w:rPr>
        <w:tab/>
      </w:r>
      <w:r w:rsidRPr="0064152A">
        <w:rPr>
          <w:b/>
          <w:sz w:val="24"/>
          <w:szCs w:val="24"/>
          <w:u w:val="single"/>
          <w:lang w:eastAsia="ru-RU" w:bidi="ar-SA"/>
        </w:rPr>
        <w:tab/>
      </w:r>
      <w:r w:rsidRPr="0064152A">
        <w:rPr>
          <w:b/>
          <w:sz w:val="24"/>
          <w:szCs w:val="24"/>
          <w:u w:val="single"/>
          <w:lang w:eastAsia="ru-RU" w:bidi="ar-SA"/>
        </w:rPr>
        <w:tab/>
      </w:r>
      <w:r w:rsidRPr="0064152A">
        <w:rPr>
          <w:b/>
          <w:sz w:val="24"/>
          <w:szCs w:val="24"/>
          <w:u w:val="single"/>
          <w:lang w:eastAsia="ru-RU" w:bidi="ar-SA"/>
        </w:rPr>
        <w:tab/>
      </w:r>
      <w:r w:rsidRPr="0064152A">
        <w:rPr>
          <w:b/>
          <w:sz w:val="24"/>
          <w:szCs w:val="24"/>
          <w:u w:val="single"/>
          <w:lang w:eastAsia="ru-RU" w:bidi="ar-SA"/>
        </w:rPr>
        <w:tab/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>Ректора</w:t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>,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 xml:space="preserve">действующего на основании </w:t>
      </w:r>
      <w:r w:rsidRPr="0064152A">
        <w:rPr>
          <w:color w:val="000000" w:themeColor="text1"/>
          <w:sz w:val="24"/>
          <w:szCs w:val="24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  <w:t>Устава</w:t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64152A">
        <w:rPr>
          <w:color w:val="000000" w:themeColor="text1"/>
          <w:sz w:val="24"/>
          <w:szCs w:val="24"/>
          <w:lang w:eastAsia="ru-RU" w:bidi="ar-SA"/>
        </w:rPr>
        <w:t>,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настоящий Договор о нижеследующем.</w:t>
      </w:r>
    </w:p>
    <w:p w:rsidR="0064152A" w:rsidRPr="0064152A" w:rsidRDefault="0064152A" w:rsidP="0064152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64152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1. Предмет Договора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152A" w:rsidRPr="0064152A" w:rsidRDefault="0064152A" w:rsidP="0064152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64152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2. Права и обязанности Сторон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2.1. Организация обязана: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2.1.6 _________________(иные обязанности Организации).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 Профильная организация обязана: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2.2.3 при смене лица, указанного в </w:t>
      </w:r>
      <w:hyperlink r:id="rId7" w:anchor="20222" w:history="1">
        <w:r w:rsidRPr="0064152A">
          <w:rPr>
            <w:color w:val="000000" w:themeColor="text1"/>
            <w:sz w:val="24"/>
            <w:szCs w:val="24"/>
            <w:u w:val="single"/>
            <w:lang w:eastAsia="ru-RU" w:bidi="ar-SA"/>
          </w:rPr>
          <w:t>пункте  2.2.2</w:t>
        </w:r>
      </w:hyperlink>
      <w:r w:rsidRPr="0064152A">
        <w:rPr>
          <w:color w:val="000000" w:themeColor="text1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_______________________________________________________________________;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jc w:val="center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2.3. Организация имеет право: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2.3.3 __________________(иные права Организации).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2.4. Профильная организация имеет право: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64152A" w:rsidRPr="0064152A" w:rsidRDefault="0064152A" w:rsidP="0064152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64152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3. Срок действия договора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152A" w:rsidRPr="0064152A" w:rsidRDefault="0064152A" w:rsidP="0064152A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64152A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4. Заключительные положения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152A" w:rsidRPr="0064152A" w:rsidRDefault="0064152A" w:rsidP="0064152A">
      <w:pPr>
        <w:widowControl/>
        <w:shd w:val="clear" w:color="auto" w:fill="FFFFFF"/>
        <w:suppressAutoHyphens w:val="0"/>
        <w:autoSpaceDE/>
        <w:spacing w:after="245" w:line="259" w:lineRule="atLeast"/>
        <w:ind w:firstLine="360"/>
        <w:jc w:val="both"/>
        <w:rPr>
          <w:color w:val="000000" w:themeColor="text1"/>
          <w:sz w:val="24"/>
          <w:szCs w:val="24"/>
          <w:lang w:eastAsia="ru-RU" w:bidi="ar-SA"/>
        </w:rPr>
      </w:pPr>
      <w:r w:rsidRPr="0064152A">
        <w:rPr>
          <w:color w:val="000000" w:themeColor="text1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152A" w:rsidRPr="0064152A" w:rsidRDefault="0064152A" w:rsidP="0064152A">
      <w:pPr>
        <w:widowControl/>
        <w:suppressAutoHyphens w:val="0"/>
        <w:autoSpaceDE/>
        <w:jc w:val="both"/>
        <w:rPr>
          <w:sz w:val="24"/>
          <w:szCs w:val="24"/>
          <w:lang w:eastAsia="ru-RU" w:bidi="ar-SA"/>
        </w:rPr>
      </w:pPr>
    </w:p>
    <w:p w:rsidR="0064152A" w:rsidRPr="0064152A" w:rsidRDefault="0064152A" w:rsidP="0064152A">
      <w:pPr>
        <w:widowControl/>
        <w:suppressAutoHyphens w:val="0"/>
        <w:autoSpaceDE/>
        <w:jc w:val="both"/>
        <w:rPr>
          <w:sz w:val="24"/>
          <w:szCs w:val="24"/>
          <w:lang w:eastAsia="ru-RU" w:bidi="ar-SA"/>
        </w:rPr>
      </w:pPr>
    </w:p>
    <w:p w:rsidR="0064152A" w:rsidRPr="0064152A" w:rsidRDefault="0064152A" w:rsidP="0064152A">
      <w:pPr>
        <w:widowControl/>
        <w:suppressAutoHyphens w:val="0"/>
        <w:autoSpaceDE/>
        <w:jc w:val="both"/>
        <w:rPr>
          <w:sz w:val="24"/>
          <w:szCs w:val="24"/>
          <w:lang w:eastAsia="ru-RU" w:bidi="ar-SA"/>
        </w:rPr>
      </w:pPr>
    </w:p>
    <w:p w:rsidR="0064152A" w:rsidRPr="0064152A" w:rsidRDefault="0064152A" w:rsidP="0064152A">
      <w:pPr>
        <w:widowControl/>
        <w:suppressAutoHyphens w:val="0"/>
        <w:autoSpaceDE/>
        <w:jc w:val="both"/>
        <w:rPr>
          <w:sz w:val="24"/>
          <w:szCs w:val="24"/>
          <w:lang w:eastAsia="ru-RU" w:bidi="ar-SA"/>
        </w:rPr>
      </w:pPr>
    </w:p>
    <w:p w:rsidR="0064152A" w:rsidRPr="0064152A" w:rsidRDefault="0064152A" w:rsidP="0064152A">
      <w:pPr>
        <w:widowControl/>
        <w:numPr>
          <w:ilvl w:val="0"/>
          <w:numId w:val="41"/>
        </w:numPr>
        <w:tabs>
          <w:tab w:val="left" w:pos="2195"/>
        </w:tabs>
        <w:suppressAutoHyphens w:val="0"/>
        <w:autoSpaceDE/>
        <w:spacing w:line="360" w:lineRule="auto"/>
        <w:contextualSpacing/>
        <w:jc w:val="center"/>
        <w:rPr>
          <w:sz w:val="24"/>
          <w:szCs w:val="24"/>
          <w:lang w:eastAsia="ru-RU" w:bidi="ar-SA"/>
        </w:rPr>
      </w:pPr>
      <w:r w:rsidRPr="0064152A">
        <w:rPr>
          <w:b/>
          <w:bCs/>
          <w:w w:val="105"/>
          <w:sz w:val="24"/>
          <w:szCs w:val="24"/>
          <w:lang w:eastAsia="ru-RU" w:bidi="ar-SA"/>
        </w:rPr>
        <w:t>Адреса, реквизиты и подписи Сторон</w:t>
      </w:r>
    </w:p>
    <w:p w:rsidR="0064152A" w:rsidRPr="0064152A" w:rsidRDefault="0064152A" w:rsidP="0064152A">
      <w:pPr>
        <w:widowControl/>
        <w:tabs>
          <w:tab w:val="left" w:pos="2195"/>
        </w:tabs>
        <w:suppressAutoHyphens w:val="0"/>
        <w:autoSpaceDE/>
        <w:ind w:left="3402"/>
        <w:contextualSpacing/>
        <w:rPr>
          <w:sz w:val="24"/>
          <w:szCs w:val="24"/>
          <w:lang w:eastAsia="ru-RU" w:bidi="ar-SA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4152A" w:rsidRPr="0064152A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6415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64152A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6415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64152A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64152A" w:rsidRPr="0064152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w w:val="115"/>
                <w:sz w:val="24"/>
                <w:szCs w:val="24"/>
                <w:lang w:eastAsia="ru-RU" w:bidi="ar-SA"/>
              </w:rPr>
              <w:t>Адрес:________________________________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64152A">
              <w:rPr>
                <w:b/>
                <w:i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4152A">
              <w:rPr>
                <w:sz w:val="24"/>
                <w:szCs w:val="24"/>
                <w:u w:val="single"/>
                <w:lang w:eastAsia="ru-RU" w:bidi="ar-SA"/>
              </w:rPr>
              <w:t>»_____________________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64152A">
              <w:rPr>
                <w:w w:val="115"/>
                <w:sz w:val="24"/>
                <w:szCs w:val="24"/>
                <w:u w:val="single"/>
                <w:lang w:eastAsia="ru-RU" w:bidi="ar-SA"/>
              </w:rPr>
              <w:t>:644105, г.Омск, ул. 4 Челюскинцев,2А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bCs/>
                <w:i/>
                <w:spacing w:val="-1"/>
                <w:sz w:val="24"/>
                <w:szCs w:val="24"/>
                <w:u w:val="single"/>
                <w:lang w:eastAsia="ru-RU" w:bidi="ar-SA"/>
              </w:rPr>
            </w:pPr>
            <w:r w:rsidRPr="0064152A">
              <w:rPr>
                <w:b/>
                <w:bCs/>
                <w:i/>
                <w:spacing w:val="-1"/>
                <w:sz w:val="24"/>
                <w:szCs w:val="24"/>
                <w:u w:val="single"/>
                <w:lang w:eastAsia="ru-RU" w:bidi="ar-SA"/>
              </w:rPr>
              <w:t>Ректор                                      А.Э.Еремеев</w:t>
            </w:r>
          </w:p>
        </w:tc>
      </w:tr>
      <w:tr w:rsidR="0064152A" w:rsidRPr="0064152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64152A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  <w:tr w:rsidR="0064152A" w:rsidRPr="0064152A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4152A" w:rsidRPr="0064152A" w:rsidRDefault="0064152A" w:rsidP="0064152A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64152A" w:rsidRPr="0064152A" w:rsidRDefault="0064152A" w:rsidP="0064152A">
      <w:pPr>
        <w:widowControl/>
        <w:pBdr>
          <w:between w:val="single" w:sz="4" w:space="1" w:color="auto"/>
        </w:pBdr>
        <w:tabs>
          <w:tab w:val="left" w:pos="2195"/>
        </w:tabs>
        <w:suppressAutoHyphens w:val="0"/>
        <w:autoSpaceDE/>
        <w:rPr>
          <w:sz w:val="24"/>
          <w:szCs w:val="24"/>
          <w:lang w:eastAsia="ru-RU" w:bidi="ar-SA"/>
        </w:rPr>
      </w:pPr>
    </w:p>
    <w:p w:rsidR="0064152A" w:rsidRPr="0064152A" w:rsidRDefault="0064152A" w:rsidP="0064152A">
      <w:pPr>
        <w:widowControl/>
        <w:suppressAutoHyphens w:val="0"/>
        <w:autoSpaceDE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64152A" w:rsidRPr="0064152A" w:rsidRDefault="0064152A" w:rsidP="0064152A">
      <w:pPr>
        <w:widowControl/>
        <w:suppressAutoHyphens w:val="0"/>
        <w:autoSpaceDE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C54239" w:rsidRPr="00FE100C" w:rsidRDefault="00C54239" w:rsidP="00C54239">
      <w:pPr>
        <w:rPr>
          <w:bCs/>
          <w:sz w:val="28"/>
          <w:szCs w:val="28"/>
          <w:lang w:val="en-US"/>
        </w:rPr>
      </w:pPr>
      <w:r w:rsidRPr="00FE100C">
        <w:rPr>
          <w:bCs/>
          <w:sz w:val="28"/>
          <w:szCs w:val="28"/>
        </w:rPr>
        <w:br w:type="page"/>
      </w:r>
    </w:p>
    <w:p w:rsidR="00C54239" w:rsidRPr="00FE100C" w:rsidRDefault="00C54239" w:rsidP="00C54239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FE100C">
        <w:rPr>
          <w:bCs/>
          <w:sz w:val="28"/>
          <w:szCs w:val="28"/>
        </w:rPr>
        <w:t>Приложение 7</w:t>
      </w:r>
    </w:p>
    <w:p w:rsidR="00C54239" w:rsidRPr="00FE100C" w:rsidRDefault="00C54239" w:rsidP="00C54239">
      <w:pPr>
        <w:jc w:val="center"/>
        <w:rPr>
          <w:i/>
          <w:sz w:val="28"/>
          <w:szCs w:val="28"/>
        </w:rPr>
      </w:pPr>
      <w:r w:rsidRPr="00FE100C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54239" w:rsidRPr="00FE100C" w:rsidRDefault="00C54239" w:rsidP="00C54239">
      <w:pPr>
        <w:ind w:left="4100" w:firstLine="720"/>
        <w:jc w:val="right"/>
        <w:rPr>
          <w:b/>
          <w:bCs/>
          <w:sz w:val="24"/>
          <w:szCs w:val="24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Pr="00470E7B">
        <w:rPr>
          <w:sz w:val="28"/>
          <w:szCs w:val="28"/>
        </w:rPr>
        <w:t xml:space="preserve">практики </w:t>
      </w:r>
      <w:r w:rsidRPr="00470E7B">
        <w:rPr>
          <w:rStyle w:val="aa"/>
          <w:sz w:val="28"/>
          <w:szCs w:val="28"/>
        </w:rPr>
        <w:t>по получению профессиональных умений и опыта профессиональной деятельности</w:t>
      </w:r>
      <w:r w:rsidRPr="00470E7B">
        <w:rPr>
          <w:sz w:val="28"/>
          <w:szCs w:val="28"/>
        </w:rPr>
        <w:t>)</w:t>
      </w:r>
      <w:r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470E7B" w:rsidRDefault="00470E7B" w:rsidP="00470E7B">
      <w:pPr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470E7B" w:rsidRDefault="00470E7B" w:rsidP="00470E7B">
      <w:pPr>
        <w:autoSpaceDN w:val="0"/>
        <w:adjustRightInd w:val="0"/>
        <w:rPr>
          <w:sz w:val="24"/>
          <w:szCs w:val="24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470E7B" w:rsidRDefault="00470E7B" w:rsidP="00470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470E7B" w:rsidRDefault="00470E7B" w:rsidP="00470E7B">
      <w:pPr>
        <w:autoSpaceDN w:val="0"/>
        <w:adjustRightInd w:val="0"/>
        <w:rPr>
          <w:sz w:val="24"/>
          <w:szCs w:val="24"/>
        </w:rPr>
      </w:pPr>
    </w:p>
    <w:p w:rsidR="00470E7B" w:rsidRDefault="00470E7B" w:rsidP="00470E7B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470E7B" w:rsidRDefault="00470E7B" w:rsidP="00470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470E7B" w:rsidRDefault="00470E7B" w:rsidP="00470E7B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70E7B" w:rsidRDefault="00470E7B" w:rsidP="00470E7B"/>
    <w:p w:rsidR="00470E7B" w:rsidRDefault="00470E7B" w:rsidP="00470E7B"/>
    <w:p w:rsidR="006A6BA6" w:rsidRDefault="006A6BA6" w:rsidP="00470E7B">
      <w:pPr>
        <w:jc w:val="both"/>
      </w:pPr>
    </w:p>
    <w:sectPr w:rsidR="006A6BA6" w:rsidSect="00CB541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6" w15:restartNumberingAfterBreak="0">
    <w:nsid w:val="0754507B"/>
    <w:multiLevelType w:val="hybridMultilevel"/>
    <w:tmpl w:val="9A1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2AB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C6E7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D1C97"/>
    <w:multiLevelType w:val="hybridMultilevel"/>
    <w:tmpl w:val="7A0A4DCA"/>
    <w:lvl w:ilvl="0" w:tplc="9260EB1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C2D0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759AF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870FF"/>
    <w:multiLevelType w:val="hybridMultilevel"/>
    <w:tmpl w:val="6A6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9D93C08"/>
    <w:multiLevelType w:val="hybridMultilevel"/>
    <w:tmpl w:val="6FC2C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A4996"/>
    <w:multiLevelType w:val="hybridMultilevel"/>
    <w:tmpl w:val="03B0BF50"/>
    <w:lvl w:ilvl="0" w:tplc="5178DB0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44AF9"/>
    <w:multiLevelType w:val="hybridMultilevel"/>
    <w:tmpl w:val="517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804B7C"/>
    <w:multiLevelType w:val="hybridMultilevel"/>
    <w:tmpl w:val="DCBE1E3A"/>
    <w:lvl w:ilvl="0" w:tplc="01CA08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BC534AB"/>
    <w:multiLevelType w:val="hybridMultilevel"/>
    <w:tmpl w:val="80C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C7D6E"/>
    <w:multiLevelType w:val="hybridMultilevel"/>
    <w:tmpl w:val="85A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93945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"/>
  </w:num>
  <w:num w:numId="28">
    <w:abstractNumId w:val="7"/>
  </w:num>
  <w:num w:numId="29">
    <w:abstractNumId w:val="9"/>
  </w:num>
  <w:num w:numId="30">
    <w:abstractNumId w:val="16"/>
  </w:num>
  <w:num w:numId="31">
    <w:abstractNumId w:val="26"/>
  </w:num>
  <w:num w:numId="32">
    <w:abstractNumId w:val="6"/>
  </w:num>
  <w:num w:numId="33">
    <w:abstractNumId w:val="8"/>
  </w:num>
  <w:num w:numId="34">
    <w:abstractNumId w:val="14"/>
  </w:num>
  <w:num w:numId="35">
    <w:abstractNumId w:val="13"/>
  </w:num>
  <w:num w:numId="36">
    <w:abstractNumId w:val="23"/>
  </w:num>
  <w:num w:numId="37">
    <w:abstractNumId w:val="27"/>
  </w:num>
  <w:num w:numId="38">
    <w:abstractNumId w:val="22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12D47"/>
    <w:rsid w:val="00041B5B"/>
    <w:rsid w:val="00057B89"/>
    <w:rsid w:val="000676AD"/>
    <w:rsid w:val="0007637E"/>
    <w:rsid w:val="00081C11"/>
    <w:rsid w:val="00105C1E"/>
    <w:rsid w:val="00157AC7"/>
    <w:rsid w:val="0018268A"/>
    <w:rsid w:val="0019353A"/>
    <w:rsid w:val="001A2223"/>
    <w:rsid w:val="00204DED"/>
    <w:rsid w:val="0024674D"/>
    <w:rsid w:val="00246A68"/>
    <w:rsid w:val="00282C5D"/>
    <w:rsid w:val="00283AF7"/>
    <w:rsid w:val="002C6AE5"/>
    <w:rsid w:val="002F3535"/>
    <w:rsid w:val="00345394"/>
    <w:rsid w:val="00371D3E"/>
    <w:rsid w:val="003738E7"/>
    <w:rsid w:val="003C66FB"/>
    <w:rsid w:val="003D6C6F"/>
    <w:rsid w:val="003E3C73"/>
    <w:rsid w:val="00416C30"/>
    <w:rsid w:val="0047029E"/>
    <w:rsid w:val="00470E7B"/>
    <w:rsid w:val="00480564"/>
    <w:rsid w:val="004A40D0"/>
    <w:rsid w:val="004B77FC"/>
    <w:rsid w:val="004C3F64"/>
    <w:rsid w:val="00505357"/>
    <w:rsid w:val="00520835"/>
    <w:rsid w:val="00523E46"/>
    <w:rsid w:val="0056766F"/>
    <w:rsid w:val="00585242"/>
    <w:rsid w:val="005A4B81"/>
    <w:rsid w:val="005D7E40"/>
    <w:rsid w:val="005E613C"/>
    <w:rsid w:val="00614CCD"/>
    <w:rsid w:val="0064152A"/>
    <w:rsid w:val="0067574E"/>
    <w:rsid w:val="006A6BA6"/>
    <w:rsid w:val="006C2309"/>
    <w:rsid w:val="006F0928"/>
    <w:rsid w:val="007073D9"/>
    <w:rsid w:val="00707EC1"/>
    <w:rsid w:val="00731C65"/>
    <w:rsid w:val="007401F0"/>
    <w:rsid w:val="00760E62"/>
    <w:rsid w:val="007627B0"/>
    <w:rsid w:val="0078626C"/>
    <w:rsid w:val="007B02F7"/>
    <w:rsid w:val="007B1575"/>
    <w:rsid w:val="007B26D7"/>
    <w:rsid w:val="007D24C3"/>
    <w:rsid w:val="007F4188"/>
    <w:rsid w:val="00825A74"/>
    <w:rsid w:val="0082620A"/>
    <w:rsid w:val="008276A0"/>
    <w:rsid w:val="00852CE5"/>
    <w:rsid w:val="0087299A"/>
    <w:rsid w:val="0087479A"/>
    <w:rsid w:val="008C4969"/>
    <w:rsid w:val="008D76EC"/>
    <w:rsid w:val="009144FF"/>
    <w:rsid w:val="009368C1"/>
    <w:rsid w:val="00973C22"/>
    <w:rsid w:val="009C6909"/>
    <w:rsid w:val="009D0F55"/>
    <w:rsid w:val="009D46D4"/>
    <w:rsid w:val="00A12B5E"/>
    <w:rsid w:val="00A94F34"/>
    <w:rsid w:val="00AB3F35"/>
    <w:rsid w:val="00AB44FD"/>
    <w:rsid w:val="00B0162E"/>
    <w:rsid w:val="00B0731F"/>
    <w:rsid w:val="00B90B8E"/>
    <w:rsid w:val="00BB3201"/>
    <w:rsid w:val="00BE2A0E"/>
    <w:rsid w:val="00BF3578"/>
    <w:rsid w:val="00C20460"/>
    <w:rsid w:val="00C44FD5"/>
    <w:rsid w:val="00C54239"/>
    <w:rsid w:val="00CB5410"/>
    <w:rsid w:val="00CB6CEA"/>
    <w:rsid w:val="00CC37A7"/>
    <w:rsid w:val="00CE1944"/>
    <w:rsid w:val="00CF7B51"/>
    <w:rsid w:val="00D22DB1"/>
    <w:rsid w:val="00D45EDB"/>
    <w:rsid w:val="00D575B2"/>
    <w:rsid w:val="00D77C35"/>
    <w:rsid w:val="00D95E32"/>
    <w:rsid w:val="00DB3AF1"/>
    <w:rsid w:val="00DD3ACB"/>
    <w:rsid w:val="00DE3E16"/>
    <w:rsid w:val="00DE6CC6"/>
    <w:rsid w:val="00E101A8"/>
    <w:rsid w:val="00E23533"/>
    <w:rsid w:val="00E263AF"/>
    <w:rsid w:val="00E41B6C"/>
    <w:rsid w:val="00E56701"/>
    <w:rsid w:val="00E60FF6"/>
    <w:rsid w:val="00E83897"/>
    <w:rsid w:val="00E92637"/>
    <w:rsid w:val="00EA7A1F"/>
    <w:rsid w:val="00EE521F"/>
    <w:rsid w:val="00EF3BAD"/>
    <w:rsid w:val="00EF4747"/>
    <w:rsid w:val="00F054B5"/>
    <w:rsid w:val="00F127DB"/>
    <w:rsid w:val="00F951A0"/>
    <w:rsid w:val="00FA29B6"/>
    <w:rsid w:val="00FB3E57"/>
    <w:rsid w:val="00FC2015"/>
    <w:rsid w:val="00FE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character" w:customStyle="1" w:styleId="apple-style-span">
    <w:name w:val="apple-style-span"/>
    <w:basedOn w:val="a0"/>
    <w:rsid w:val="00EA7A1F"/>
  </w:style>
  <w:style w:type="paragraph" w:customStyle="1" w:styleId="Default">
    <w:name w:val="Default"/>
    <w:uiPriority w:val="99"/>
    <w:qFormat/>
    <w:rsid w:val="007401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740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B7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B5410"/>
    <w:pPr>
      <w:suppressAutoHyphens w:val="0"/>
      <w:autoSpaceDN w:val="0"/>
      <w:adjustRightInd w:val="0"/>
      <w:spacing w:after="120"/>
      <w:ind w:left="283"/>
    </w:pPr>
    <w:rPr>
      <w:lang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B5410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3"/>
    <w:basedOn w:val="a"/>
    <w:rsid w:val="00CB5410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customStyle="1" w:styleId="6">
    <w:name w:val="Основной текст (6)_"/>
    <w:link w:val="60"/>
    <w:rsid w:val="00CB5410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5410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eastAsia="en-US" w:bidi="ar-SA"/>
    </w:rPr>
  </w:style>
  <w:style w:type="character" w:customStyle="1" w:styleId="25">
    <w:name w:val="Заголовок №2_"/>
    <w:link w:val="26"/>
    <w:rsid w:val="00CB5410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6">
    <w:name w:val="Заголовок №2"/>
    <w:basedOn w:val="a"/>
    <w:link w:val="25"/>
    <w:rsid w:val="00CB5410"/>
    <w:pPr>
      <w:widowControl/>
      <w:shd w:val="clear" w:color="auto" w:fill="FFFFFF"/>
      <w:suppressAutoHyphens w:val="0"/>
      <w:autoSpaceDE/>
      <w:spacing w:after="300" w:line="0" w:lineRule="atLeast"/>
      <w:outlineLvl w:val="1"/>
    </w:pPr>
    <w:rPr>
      <w:spacing w:val="2"/>
      <w:lang w:eastAsia="en-US" w:bidi="ar-SA"/>
    </w:rPr>
  </w:style>
  <w:style w:type="table" w:customStyle="1" w:styleId="11">
    <w:name w:val="Сетка таблицы1"/>
    <w:basedOn w:val="a1"/>
    <w:next w:val="af1"/>
    <w:uiPriority w:val="59"/>
    <w:rsid w:val="0064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it-employ</cp:lastModifiedBy>
  <cp:revision>16</cp:revision>
  <dcterms:created xsi:type="dcterms:W3CDTF">2018-12-04T15:37:00Z</dcterms:created>
  <dcterms:modified xsi:type="dcterms:W3CDTF">2022-07-24T10:17:00Z</dcterms:modified>
</cp:coreProperties>
</file>